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3" w:rsidRDefault="001B0712">
      <w:pPr>
        <w:pStyle w:val="aff2"/>
      </w:pPr>
      <w:r>
        <w:rPr>
          <w:noProof/>
          <w:sz w:val="28"/>
        </w:rPr>
        <w:drawing>
          <wp:inline distT="0" distB="0" distL="0" distR="0">
            <wp:extent cx="780415" cy="987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8041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03" w:rsidRDefault="001B0712">
      <w:pPr>
        <w:pStyle w:val="aff2"/>
        <w:rPr>
          <w:sz w:val="28"/>
        </w:rPr>
      </w:pPr>
      <w:r>
        <w:rPr>
          <w:sz w:val="28"/>
        </w:rPr>
        <w:t>РОССИЙСКАЯ ФЕДЕРАЦИЯ</w:t>
      </w:r>
    </w:p>
    <w:p w:rsidR="00524203" w:rsidRDefault="001B0712">
      <w:pPr>
        <w:jc w:val="center"/>
        <w:rPr>
          <w:b/>
        </w:rPr>
      </w:pPr>
      <w:r>
        <w:rPr>
          <w:b/>
        </w:rPr>
        <w:t>РОСТОВСКАЯ ОБЛАСТЬ</w:t>
      </w:r>
    </w:p>
    <w:p w:rsidR="00524203" w:rsidRDefault="001B0712">
      <w:pPr>
        <w:jc w:val="center"/>
        <w:rPr>
          <w:b/>
        </w:rPr>
      </w:pPr>
      <w:r>
        <w:rPr>
          <w:b/>
        </w:rPr>
        <w:t>НЕКЛИНОВСКИЙ РАЙОН</w:t>
      </w:r>
    </w:p>
    <w:p w:rsidR="00524203" w:rsidRDefault="001B0712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524203" w:rsidRDefault="001B0712">
      <w:pPr>
        <w:widowControl/>
        <w:jc w:val="center"/>
        <w:rPr>
          <w:b/>
        </w:rPr>
      </w:pPr>
      <w:r>
        <w:rPr>
          <w:b/>
        </w:rPr>
        <w:t>«ПОКРОВСКОЕ СЕЛЬСКОЕ ПОСЕЛЕНИЕ</w:t>
      </w:r>
    </w:p>
    <w:p w:rsidR="00524203" w:rsidRDefault="001B0712">
      <w:pPr>
        <w:widowControl/>
        <w:jc w:val="center"/>
        <w:rPr>
          <w:b/>
        </w:rPr>
      </w:pPr>
      <w:r>
        <w:rPr>
          <w:b/>
        </w:rPr>
        <w:t>АДМИНИСТРАЦИЯ ПОКРОВСКОГО СЕЛЬСКОГО ПОСЕЛЕНИЯ</w:t>
      </w:r>
    </w:p>
    <w:p w:rsidR="00524203" w:rsidRDefault="001B0712">
      <w:pPr>
        <w:widowControl/>
        <w:jc w:val="center"/>
        <w:rPr>
          <w:b/>
        </w:rPr>
      </w:pPr>
      <w:r>
        <w:rPr>
          <w:b/>
        </w:rPr>
        <w:t>ПОСТАНОВЛЕНИЕ</w:t>
      </w:r>
    </w:p>
    <w:p w:rsidR="00524203" w:rsidRDefault="00524203">
      <w:pPr>
        <w:widowControl/>
        <w:jc w:val="center"/>
        <w:rPr>
          <w:b/>
        </w:rPr>
      </w:pPr>
    </w:p>
    <w:p w:rsidR="00524203" w:rsidRDefault="001B0712">
      <w:pPr>
        <w:widowControl/>
        <w:jc w:val="center"/>
        <w:rPr>
          <w:b/>
        </w:rPr>
      </w:pPr>
      <w:r>
        <w:rPr>
          <w:b/>
        </w:rPr>
        <w:t xml:space="preserve">от </w:t>
      </w:r>
      <w:r w:rsidR="00904EBA">
        <w:rPr>
          <w:b/>
        </w:rPr>
        <w:t>17.07.</w:t>
      </w:r>
      <w:r>
        <w:rPr>
          <w:b/>
        </w:rPr>
        <w:t xml:space="preserve">2023г. № </w:t>
      </w:r>
      <w:r w:rsidR="00904EBA">
        <w:rPr>
          <w:b/>
        </w:rPr>
        <w:t>76/1</w:t>
      </w:r>
      <w:r>
        <w:rPr>
          <w:b/>
        </w:rPr>
        <w:t xml:space="preserve"> </w:t>
      </w:r>
    </w:p>
    <w:p w:rsidR="00524203" w:rsidRDefault="001B0712">
      <w:pPr>
        <w:widowControl/>
        <w:jc w:val="center"/>
        <w:rPr>
          <w:sz w:val="24"/>
        </w:rPr>
      </w:pPr>
      <w:r>
        <w:rPr>
          <w:sz w:val="24"/>
        </w:rPr>
        <w:t>c. Покровское</w:t>
      </w:r>
    </w:p>
    <w:p w:rsidR="00524203" w:rsidRDefault="00524203">
      <w:pPr>
        <w:widowControl/>
        <w:rPr>
          <w:sz w:val="26"/>
        </w:rPr>
      </w:pPr>
    </w:p>
    <w:p w:rsidR="00524203" w:rsidRDefault="00904EBA" w:rsidP="00904EBA">
      <w:pPr>
        <w:widowControl/>
        <w:ind w:firstLine="540"/>
        <w:jc w:val="center"/>
        <w:rPr>
          <w:b/>
        </w:rPr>
      </w:pPr>
      <w:r>
        <w:rPr>
          <w:b/>
        </w:rPr>
        <w:t>«Об</w:t>
      </w:r>
      <w:r>
        <w:rPr>
          <w:b/>
          <w:spacing w:val="-3"/>
        </w:rPr>
        <w:t xml:space="preserve"> </w:t>
      </w:r>
      <w:r>
        <w:rPr>
          <w:b/>
        </w:rPr>
        <w:t>утверждении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r>
        <w:rPr>
          <w:b/>
          <w:spacing w:val="-3"/>
        </w:rPr>
        <w:t xml:space="preserve"> </w:t>
      </w:r>
      <w:r>
        <w:rPr>
          <w:b/>
        </w:rPr>
        <w:t xml:space="preserve">профилактики рисков причинения вреда (ущерба) охраняемым законом ценностям </w:t>
      </w:r>
      <w:r>
        <w:rPr>
          <w:b/>
        </w:rPr>
        <w:t xml:space="preserve">по </w:t>
      </w:r>
      <w:r w:rsidRPr="00904EBA">
        <w:rPr>
          <w:b/>
        </w:rPr>
        <w:t>муниципальному</w:t>
      </w:r>
      <w:r w:rsidRPr="00904EBA">
        <w:rPr>
          <w:b/>
        </w:rPr>
        <w:t xml:space="preserve"> </w:t>
      </w:r>
      <w:r>
        <w:rPr>
          <w:b/>
        </w:rPr>
        <w:t>контролю в сфере благоустройства на территории</w:t>
      </w:r>
      <w:r>
        <w:rPr>
          <w:b/>
          <w:spacing w:val="1"/>
        </w:rPr>
        <w:t xml:space="preserve"> </w:t>
      </w:r>
      <w:r>
        <w:rPr>
          <w:b/>
          <w:spacing w:val="1"/>
        </w:rPr>
        <w:t>Покров</w:t>
      </w:r>
      <w:r>
        <w:rPr>
          <w:b/>
          <w:spacing w:val="1"/>
        </w:rPr>
        <w:t xml:space="preserve">ского сельского поселения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202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год»</w:t>
      </w:r>
      <w:r>
        <w:rPr>
          <w:b/>
        </w:rPr>
        <w:t xml:space="preserve"> </w:t>
      </w:r>
    </w:p>
    <w:p w:rsidR="00904EBA" w:rsidRDefault="00904EBA" w:rsidP="00904EBA">
      <w:pPr>
        <w:ind w:firstLine="720"/>
        <w:contextualSpacing/>
      </w:pPr>
    </w:p>
    <w:p w:rsidR="00904EBA" w:rsidRPr="00F21924" w:rsidRDefault="00904EBA" w:rsidP="00904EBA">
      <w:pPr>
        <w:ind w:firstLine="720"/>
        <w:contextualSpacing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 248-ФЗ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48"/>
        </w:rPr>
        <w:t xml:space="preserve"> </w:t>
      </w:r>
      <w:r>
        <w:t>постановлением</w:t>
      </w:r>
      <w:r>
        <w:rPr>
          <w:spacing w:val="48"/>
        </w:rPr>
        <w:t xml:space="preserve"> </w:t>
      </w:r>
      <w:r>
        <w:t>Правительства</w:t>
      </w:r>
      <w:r>
        <w:rPr>
          <w:spacing w:val="47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46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25.06.2021г</w:t>
      </w:r>
      <w:r>
        <w:t>.</w:t>
      </w:r>
      <w:r>
        <w:t xml:space="preserve"> № 990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t xml:space="preserve"> охраняемым законом ценностям",</w:t>
      </w:r>
      <w:r>
        <w:rPr>
          <w:bCs/>
          <w:szCs w:val="28"/>
        </w:rPr>
        <w:t xml:space="preserve"> </w:t>
      </w:r>
      <w:r>
        <w:rPr>
          <w:bCs/>
          <w:szCs w:val="28"/>
        </w:rPr>
        <w:t>А</w:t>
      </w:r>
      <w:r>
        <w:rPr>
          <w:bCs/>
          <w:szCs w:val="28"/>
        </w:rPr>
        <w:t xml:space="preserve">дминистрация </w:t>
      </w:r>
      <w:r>
        <w:rPr>
          <w:bCs/>
          <w:szCs w:val="28"/>
        </w:rPr>
        <w:t>Покро</w:t>
      </w:r>
      <w:r>
        <w:rPr>
          <w:bCs/>
          <w:szCs w:val="28"/>
        </w:rPr>
        <w:t>вского сельского поселения</w:t>
      </w:r>
    </w:p>
    <w:p w:rsidR="00524203" w:rsidRDefault="00524203">
      <w:pPr>
        <w:widowControl/>
        <w:ind w:firstLine="709"/>
        <w:jc w:val="center"/>
        <w:rPr>
          <w:b/>
        </w:rPr>
      </w:pPr>
    </w:p>
    <w:p w:rsidR="00524203" w:rsidRDefault="001B0712">
      <w:pPr>
        <w:widowControl/>
        <w:ind w:firstLine="709"/>
        <w:jc w:val="center"/>
        <w:rPr>
          <w:b/>
        </w:rPr>
      </w:pPr>
      <w:r>
        <w:t>П О С Т А Н О В Л Я Е Т:</w:t>
      </w:r>
    </w:p>
    <w:p w:rsidR="00904EBA" w:rsidRDefault="00904EBA" w:rsidP="00904EBA"/>
    <w:p w:rsidR="00904EBA" w:rsidRPr="00904EBA" w:rsidRDefault="00904EBA" w:rsidP="00904EBA">
      <w:pPr>
        <w:pStyle w:val="af8"/>
        <w:numPr>
          <w:ilvl w:val="0"/>
          <w:numId w:val="1"/>
        </w:numPr>
        <w:ind w:left="0" w:firstLine="709"/>
        <w:rPr>
          <w:szCs w:val="28"/>
        </w:rPr>
      </w:pPr>
      <w:r w:rsidRPr="00904EBA">
        <w:rPr>
          <w:szCs w:val="28"/>
        </w:rPr>
        <w:t>Утвердить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Программу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профилактики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рисков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причинения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вреда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(ущерба)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охраняемым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законом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ценностям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по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муниципальному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контролю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в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сфере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благоустройства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на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территории</w:t>
      </w:r>
      <w:r w:rsidRPr="00904EBA">
        <w:rPr>
          <w:spacing w:val="1"/>
          <w:szCs w:val="28"/>
        </w:rPr>
        <w:t xml:space="preserve"> </w:t>
      </w:r>
      <w:r>
        <w:rPr>
          <w:spacing w:val="1"/>
          <w:szCs w:val="28"/>
        </w:rPr>
        <w:t>Покро</w:t>
      </w:r>
      <w:r w:rsidRPr="00904EBA">
        <w:rPr>
          <w:spacing w:val="1"/>
          <w:szCs w:val="28"/>
        </w:rPr>
        <w:t xml:space="preserve">вского </w:t>
      </w:r>
      <w:r w:rsidRPr="00904EBA">
        <w:rPr>
          <w:szCs w:val="28"/>
        </w:rPr>
        <w:t>сельского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поселения</w:t>
      </w:r>
      <w:r w:rsidRPr="00904EBA">
        <w:rPr>
          <w:spacing w:val="1"/>
          <w:szCs w:val="28"/>
        </w:rPr>
        <w:t xml:space="preserve"> </w:t>
      </w:r>
      <w:r w:rsidRPr="00904EBA">
        <w:rPr>
          <w:szCs w:val="28"/>
        </w:rPr>
        <w:t>на 202</w:t>
      </w:r>
      <w:r>
        <w:rPr>
          <w:szCs w:val="28"/>
        </w:rPr>
        <w:t>3</w:t>
      </w:r>
      <w:r w:rsidRPr="00904EBA">
        <w:rPr>
          <w:szCs w:val="28"/>
        </w:rPr>
        <w:t xml:space="preserve"> год</w:t>
      </w:r>
      <w:r w:rsidRPr="00904EBA">
        <w:rPr>
          <w:spacing w:val="1"/>
          <w:szCs w:val="28"/>
        </w:rPr>
        <w:t xml:space="preserve"> согласно приложению.</w:t>
      </w:r>
    </w:p>
    <w:p w:rsidR="00524203" w:rsidRPr="00904EBA" w:rsidRDefault="001B0712" w:rsidP="00904EBA">
      <w:pPr>
        <w:pStyle w:val="af8"/>
        <w:numPr>
          <w:ilvl w:val="0"/>
          <w:numId w:val="1"/>
        </w:numPr>
        <w:ind w:left="0" w:firstLine="709"/>
        <w:rPr>
          <w:szCs w:val="28"/>
        </w:rPr>
      </w:pPr>
      <w:r w:rsidRPr="00904EBA">
        <w:rPr>
          <w:szCs w:val="28"/>
        </w:rPr>
        <w:t>Опубликовать настоящее постановление в средствах массовой информации и на официальном сайте администрации Покровского сельского поселения.</w:t>
      </w:r>
    </w:p>
    <w:p w:rsidR="00524203" w:rsidRPr="00904EBA" w:rsidRDefault="001B0712" w:rsidP="00904EBA">
      <w:pPr>
        <w:pStyle w:val="af8"/>
        <w:numPr>
          <w:ilvl w:val="0"/>
          <w:numId w:val="1"/>
        </w:numPr>
        <w:ind w:left="0" w:firstLine="709"/>
        <w:rPr>
          <w:szCs w:val="28"/>
        </w:rPr>
      </w:pPr>
      <w:r w:rsidRPr="00904EBA">
        <w:rPr>
          <w:szCs w:val="28"/>
        </w:rPr>
        <w:t xml:space="preserve">Настоящее постановление вступает </w:t>
      </w:r>
      <w:r w:rsidRPr="00904EBA">
        <w:rPr>
          <w:szCs w:val="28"/>
        </w:rPr>
        <w:t>в силу со дня его официального опубликования (обнародования).</w:t>
      </w:r>
    </w:p>
    <w:p w:rsidR="00524203" w:rsidRPr="00904EBA" w:rsidRDefault="001B0712" w:rsidP="00904EBA">
      <w:pPr>
        <w:pStyle w:val="af8"/>
        <w:numPr>
          <w:ilvl w:val="0"/>
          <w:numId w:val="1"/>
        </w:numPr>
        <w:ind w:left="0" w:firstLine="709"/>
        <w:rPr>
          <w:szCs w:val="28"/>
        </w:rPr>
      </w:pPr>
      <w:r w:rsidRPr="00904EBA">
        <w:rPr>
          <w:szCs w:val="28"/>
        </w:rPr>
        <w:t>Контроль за выполнением постановления оставляю за собой.</w:t>
      </w:r>
    </w:p>
    <w:p w:rsidR="00524203" w:rsidRDefault="00524203">
      <w:pPr>
        <w:widowControl/>
        <w:ind w:firstLine="540"/>
      </w:pPr>
    </w:p>
    <w:p w:rsidR="00524203" w:rsidRDefault="001B0712">
      <w:pPr>
        <w:spacing w:line="216" w:lineRule="auto"/>
        <w:ind w:firstLine="720"/>
        <w:rPr>
          <w:b/>
        </w:rPr>
      </w:pPr>
      <w:r>
        <w:rPr>
          <w:b/>
        </w:rPr>
        <w:t>Глава Администрации</w:t>
      </w:r>
    </w:p>
    <w:p w:rsidR="00524203" w:rsidRDefault="001B0712">
      <w:pPr>
        <w:spacing w:line="216" w:lineRule="auto"/>
        <w:ind w:firstLine="720"/>
        <w:rPr>
          <w:b/>
        </w:rPr>
      </w:pPr>
      <w:r>
        <w:rPr>
          <w:b/>
        </w:rPr>
        <w:t>Покровского сельского поселения                                   Д.В. Бондарь</w:t>
      </w:r>
    </w:p>
    <w:p w:rsidR="00524203" w:rsidRDefault="001B0712">
      <w:pPr>
        <w:spacing w:line="216" w:lineRule="auto"/>
        <w:jc w:val="right"/>
      </w:pPr>
      <w:r>
        <w:rPr>
          <w:b/>
        </w:rPr>
        <w:br w:type="page"/>
      </w:r>
      <w:r>
        <w:lastRenderedPageBreak/>
        <w:t>Приложение 1</w:t>
      </w:r>
    </w:p>
    <w:p w:rsidR="00524203" w:rsidRDefault="001B0712">
      <w:pPr>
        <w:pStyle w:val="ConsPlusNormal"/>
        <w:ind w:left="6237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:rsidR="00524203" w:rsidRDefault="001B0712">
      <w:pPr>
        <w:pStyle w:val="ConsPlusNormal"/>
        <w:ind w:left="5245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Покровского сельского поселения</w:t>
      </w:r>
    </w:p>
    <w:p w:rsidR="00524203" w:rsidRDefault="001B0712">
      <w:pPr>
        <w:widowControl/>
        <w:jc w:val="right"/>
      </w:pPr>
      <w:r>
        <w:t xml:space="preserve">от </w:t>
      </w:r>
      <w:r w:rsidR="00904EBA">
        <w:t>17.07.</w:t>
      </w:r>
      <w:r>
        <w:t xml:space="preserve">2023г. № </w:t>
      </w:r>
      <w:r w:rsidR="00904EBA">
        <w:t>76/1</w:t>
      </w:r>
    </w:p>
    <w:p w:rsidR="00524203" w:rsidRDefault="00524203">
      <w:pPr>
        <w:widowControl/>
        <w:jc w:val="center"/>
      </w:pPr>
    </w:p>
    <w:p w:rsidR="00524203" w:rsidRDefault="00524203">
      <w:pPr>
        <w:widowControl/>
        <w:rPr>
          <w:sz w:val="2"/>
        </w:rPr>
      </w:pPr>
    </w:p>
    <w:p w:rsidR="00904EBA" w:rsidRDefault="00904EBA" w:rsidP="00904EBA">
      <w:pPr>
        <w:ind w:left="782" w:right="778" w:firstLine="2"/>
        <w:jc w:val="center"/>
        <w:rPr>
          <w:b/>
        </w:rPr>
      </w:pPr>
      <w:r>
        <w:rPr>
          <w:b/>
        </w:rPr>
        <w:t>Программа профилактики рисков причинения вреда (ущерба)</w:t>
      </w:r>
      <w:r>
        <w:rPr>
          <w:b/>
          <w:spacing w:val="1"/>
        </w:rPr>
        <w:t xml:space="preserve"> </w:t>
      </w:r>
      <w:r>
        <w:rPr>
          <w:b/>
        </w:rPr>
        <w:t>охраняемым</w:t>
      </w:r>
      <w:r>
        <w:rPr>
          <w:b/>
          <w:spacing w:val="-5"/>
        </w:rPr>
        <w:t xml:space="preserve"> </w:t>
      </w:r>
      <w:r>
        <w:rPr>
          <w:b/>
        </w:rPr>
        <w:t>законом</w:t>
      </w:r>
      <w:r>
        <w:rPr>
          <w:b/>
          <w:spacing w:val="-5"/>
        </w:rPr>
        <w:t xml:space="preserve"> </w:t>
      </w:r>
      <w:r>
        <w:rPr>
          <w:b/>
        </w:rPr>
        <w:t>ценностям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рамках</w:t>
      </w:r>
      <w:r>
        <w:rPr>
          <w:b/>
          <w:spacing w:val="-3"/>
        </w:rPr>
        <w:t xml:space="preserve"> </w:t>
      </w:r>
      <w:r>
        <w:rPr>
          <w:b/>
        </w:rPr>
        <w:t>муниципального</w:t>
      </w:r>
      <w:r>
        <w:rPr>
          <w:b/>
          <w:spacing w:val="-5"/>
        </w:rPr>
        <w:t xml:space="preserve"> </w:t>
      </w:r>
      <w:r>
        <w:rPr>
          <w:b/>
        </w:rPr>
        <w:t>контроля</w:t>
      </w:r>
    </w:p>
    <w:p w:rsidR="00904EBA" w:rsidRDefault="00904EBA" w:rsidP="00904EBA">
      <w:pPr>
        <w:ind w:left="120" w:right="114"/>
        <w:jc w:val="center"/>
        <w:rPr>
          <w:b/>
        </w:rPr>
      </w:pPr>
      <w:r>
        <w:rPr>
          <w:b/>
        </w:rPr>
        <w:t xml:space="preserve">в сфере благоустройства на территории </w:t>
      </w:r>
      <w:r>
        <w:rPr>
          <w:b/>
        </w:rPr>
        <w:t>Покро</w:t>
      </w:r>
      <w:r>
        <w:rPr>
          <w:b/>
        </w:rPr>
        <w:t>вского сельского поселения</w:t>
      </w:r>
    </w:p>
    <w:p w:rsidR="00904EBA" w:rsidRDefault="00904EBA" w:rsidP="00904EBA">
      <w:pPr>
        <w:ind w:left="120" w:right="113"/>
        <w:jc w:val="center"/>
        <w:rPr>
          <w:b/>
        </w:rPr>
      </w:pPr>
      <w:r>
        <w:rPr>
          <w:b/>
        </w:rPr>
        <w:t>на 202</w:t>
      </w:r>
      <w:r>
        <w:rPr>
          <w:b/>
        </w:rPr>
        <w:t>3</w:t>
      </w:r>
      <w:r>
        <w:rPr>
          <w:b/>
        </w:rPr>
        <w:t xml:space="preserve"> год</w:t>
      </w:r>
    </w:p>
    <w:p w:rsidR="00904EBA" w:rsidRDefault="00904EBA" w:rsidP="00904EBA">
      <w:pPr>
        <w:pStyle w:val="a8"/>
        <w:spacing w:before="1"/>
        <w:jc w:val="left"/>
        <w:rPr>
          <w:b/>
        </w:rPr>
      </w:pPr>
    </w:p>
    <w:p w:rsidR="00904EBA" w:rsidRDefault="00904EBA" w:rsidP="00904EBA">
      <w:pPr>
        <w:pStyle w:val="ListParagraph"/>
        <w:numPr>
          <w:ilvl w:val="1"/>
          <w:numId w:val="7"/>
        </w:numPr>
        <w:tabs>
          <w:tab w:val="left" w:pos="4401"/>
        </w:tabs>
        <w:ind w:hanging="361"/>
        <w:jc w:val="left"/>
        <w:rPr>
          <w:b/>
          <w:sz w:val="27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904EBA" w:rsidRDefault="00904EBA" w:rsidP="00904EBA">
      <w:pPr>
        <w:pStyle w:val="a8"/>
        <w:spacing w:before="6"/>
        <w:jc w:val="left"/>
        <w:rPr>
          <w:b/>
          <w:sz w:val="27"/>
        </w:rPr>
      </w:pPr>
    </w:p>
    <w:p w:rsidR="00904EBA" w:rsidRPr="00904EBA" w:rsidRDefault="00904EBA" w:rsidP="007418A3">
      <w:pPr>
        <w:pStyle w:val="ListParagraph"/>
        <w:tabs>
          <w:tab w:val="left" w:pos="822"/>
        </w:tabs>
        <w:spacing w:line="240" w:lineRule="auto"/>
        <w:ind w:left="0" w:right="106" w:firstLine="851"/>
        <w:rPr>
          <w:sz w:val="28"/>
          <w:szCs w:val="28"/>
        </w:rPr>
      </w:pPr>
      <w:r w:rsidRPr="00904EBA">
        <w:rPr>
          <w:sz w:val="28"/>
          <w:szCs w:val="28"/>
        </w:rPr>
        <w:t xml:space="preserve">1.1.Программа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>Покров</w:t>
      </w:r>
      <w:r w:rsidRPr="00904EBA">
        <w:rPr>
          <w:sz w:val="28"/>
          <w:szCs w:val="28"/>
        </w:rPr>
        <w:t>ского сельского поселения на 202</w:t>
      </w:r>
      <w:r>
        <w:rPr>
          <w:sz w:val="28"/>
          <w:szCs w:val="28"/>
        </w:rPr>
        <w:t>3</w:t>
      </w:r>
      <w:r w:rsidRPr="00904EBA">
        <w:rPr>
          <w:sz w:val="28"/>
          <w:szCs w:val="28"/>
        </w:rPr>
        <w:t xml:space="preserve"> год (далее - Программа профилактики) разработана для организации проведения в 202</w:t>
      </w:r>
      <w:r>
        <w:rPr>
          <w:sz w:val="28"/>
          <w:szCs w:val="28"/>
        </w:rPr>
        <w:t>3</w:t>
      </w:r>
      <w:r w:rsidRPr="00904EBA">
        <w:rPr>
          <w:sz w:val="28"/>
          <w:szCs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 нормативными правовыми актами Российской Федерации, муниципальными правовыми актами </w:t>
      </w:r>
      <w:r>
        <w:rPr>
          <w:sz w:val="28"/>
          <w:szCs w:val="28"/>
        </w:rPr>
        <w:t>Покров</w:t>
      </w:r>
      <w:r w:rsidRPr="00904EBA">
        <w:rPr>
          <w:sz w:val="28"/>
          <w:szCs w:val="28"/>
        </w:rPr>
        <w:t>ского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7418A3" w:rsidRDefault="00904EBA" w:rsidP="007418A3">
      <w:pPr>
        <w:pStyle w:val="ListParagraph"/>
        <w:tabs>
          <w:tab w:val="left" w:pos="822"/>
        </w:tabs>
        <w:spacing w:line="240" w:lineRule="auto"/>
        <w:ind w:left="0" w:right="112" w:firstLine="851"/>
        <w:rPr>
          <w:sz w:val="28"/>
          <w:szCs w:val="28"/>
        </w:rPr>
      </w:pPr>
      <w:r w:rsidRPr="00904EBA">
        <w:rPr>
          <w:sz w:val="28"/>
          <w:szCs w:val="28"/>
        </w:rPr>
        <w:t>1.2. Программа профилактики реализуется в 202</w:t>
      </w:r>
      <w:r w:rsidR="007418A3">
        <w:rPr>
          <w:sz w:val="28"/>
          <w:szCs w:val="28"/>
        </w:rPr>
        <w:t>3</w:t>
      </w:r>
      <w:r w:rsidRPr="00904EBA">
        <w:rPr>
          <w:sz w:val="28"/>
          <w:szCs w:val="28"/>
        </w:rPr>
        <w:t xml:space="preserve"> году и состоит из следующих</w:t>
      </w:r>
      <w:r>
        <w:rPr>
          <w:sz w:val="28"/>
          <w:szCs w:val="28"/>
        </w:rPr>
        <w:t xml:space="preserve"> </w:t>
      </w:r>
      <w:r w:rsidRPr="00904EBA">
        <w:rPr>
          <w:sz w:val="28"/>
          <w:szCs w:val="28"/>
        </w:rPr>
        <w:t>разделов:</w:t>
      </w:r>
    </w:p>
    <w:p w:rsidR="007418A3" w:rsidRDefault="00904EBA" w:rsidP="007418A3">
      <w:pPr>
        <w:pStyle w:val="ListParagraph"/>
        <w:tabs>
          <w:tab w:val="left" w:pos="822"/>
        </w:tabs>
        <w:spacing w:line="240" w:lineRule="auto"/>
        <w:ind w:left="0" w:right="112" w:firstLine="851"/>
        <w:rPr>
          <w:sz w:val="28"/>
          <w:szCs w:val="28"/>
        </w:rPr>
      </w:pPr>
      <w:r w:rsidRPr="00904EBA">
        <w:rPr>
          <w:sz w:val="28"/>
          <w:szCs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7418A3" w:rsidRDefault="00904EBA" w:rsidP="007418A3">
      <w:pPr>
        <w:pStyle w:val="ListParagraph"/>
        <w:tabs>
          <w:tab w:val="left" w:pos="822"/>
        </w:tabs>
        <w:spacing w:line="240" w:lineRule="auto"/>
        <w:ind w:left="0" w:right="112" w:firstLine="851"/>
        <w:rPr>
          <w:sz w:val="28"/>
          <w:szCs w:val="28"/>
        </w:rPr>
      </w:pPr>
      <w:r w:rsidRPr="00904EBA">
        <w:rPr>
          <w:sz w:val="28"/>
          <w:szCs w:val="28"/>
        </w:rPr>
        <w:t xml:space="preserve">б) цели и задачи реализации программы </w:t>
      </w:r>
      <w:r>
        <w:rPr>
          <w:sz w:val="28"/>
          <w:szCs w:val="28"/>
        </w:rPr>
        <w:t>профилактики;</w:t>
      </w:r>
    </w:p>
    <w:p w:rsidR="007418A3" w:rsidRDefault="00904EBA" w:rsidP="007418A3">
      <w:pPr>
        <w:pStyle w:val="ListParagraph"/>
        <w:tabs>
          <w:tab w:val="left" w:pos="822"/>
        </w:tabs>
        <w:spacing w:line="240" w:lineRule="auto"/>
        <w:ind w:left="0" w:right="112" w:firstLine="851"/>
        <w:rPr>
          <w:sz w:val="28"/>
          <w:szCs w:val="28"/>
        </w:rPr>
      </w:pPr>
      <w:r w:rsidRPr="00904EBA">
        <w:rPr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904EBA" w:rsidRPr="00904EBA" w:rsidRDefault="00904EBA" w:rsidP="007418A3">
      <w:pPr>
        <w:pStyle w:val="ListParagraph"/>
        <w:tabs>
          <w:tab w:val="left" w:pos="822"/>
        </w:tabs>
        <w:spacing w:line="240" w:lineRule="auto"/>
        <w:ind w:left="0" w:right="112" w:firstLine="851"/>
        <w:rPr>
          <w:sz w:val="28"/>
          <w:szCs w:val="28"/>
        </w:rPr>
      </w:pPr>
      <w:r w:rsidRPr="00904EBA">
        <w:rPr>
          <w:sz w:val="28"/>
          <w:szCs w:val="28"/>
        </w:rPr>
        <w:t>г) показатели результативности и эффективности программы профилактики.</w:t>
      </w:r>
    </w:p>
    <w:p w:rsidR="007418A3" w:rsidRPr="00904EBA" w:rsidRDefault="007418A3" w:rsidP="00904EBA">
      <w:pPr>
        <w:pStyle w:val="a8"/>
        <w:spacing w:line="360" w:lineRule="auto"/>
        <w:ind w:firstLine="680"/>
        <w:jc w:val="left"/>
        <w:rPr>
          <w:sz w:val="28"/>
          <w:szCs w:val="28"/>
        </w:rPr>
      </w:pPr>
    </w:p>
    <w:p w:rsidR="00904EBA" w:rsidRPr="00904EBA" w:rsidRDefault="00904EBA" w:rsidP="00904EBA">
      <w:pPr>
        <w:pStyle w:val="ListParagraph"/>
        <w:numPr>
          <w:ilvl w:val="1"/>
          <w:numId w:val="7"/>
        </w:numPr>
        <w:tabs>
          <w:tab w:val="left" w:pos="3119"/>
        </w:tabs>
        <w:spacing w:line="360" w:lineRule="auto"/>
        <w:ind w:left="567" w:hanging="1074"/>
        <w:jc w:val="center"/>
        <w:rPr>
          <w:sz w:val="28"/>
          <w:szCs w:val="28"/>
        </w:rPr>
      </w:pPr>
      <w:r w:rsidRPr="00904EBA">
        <w:rPr>
          <w:b/>
          <w:sz w:val="28"/>
          <w:szCs w:val="28"/>
        </w:rPr>
        <w:t>Аналитическая часть</w:t>
      </w:r>
    </w:p>
    <w:p w:rsidR="00904EBA" w:rsidRPr="00904EBA" w:rsidRDefault="00904EBA" w:rsidP="007418A3">
      <w:pPr>
        <w:pStyle w:val="ListParagraph"/>
        <w:numPr>
          <w:ilvl w:val="1"/>
          <w:numId w:val="6"/>
        </w:numPr>
        <w:tabs>
          <w:tab w:val="left" w:pos="822"/>
        </w:tabs>
        <w:spacing w:line="240" w:lineRule="auto"/>
        <w:ind w:left="0" w:right="111" w:firstLine="851"/>
        <w:rPr>
          <w:sz w:val="28"/>
          <w:szCs w:val="28"/>
        </w:rPr>
      </w:pPr>
      <w:r w:rsidRPr="00904EBA">
        <w:rPr>
          <w:sz w:val="28"/>
          <w:szCs w:val="28"/>
        </w:rPr>
        <w:t xml:space="preserve">Вид муниципального контроля - муниципальный контроль в сфере благоустройства. </w:t>
      </w:r>
    </w:p>
    <w:p w:rsidR="00904EBA" w:rsidRPr="00904EBA" w:rsidRDefault="00904EBA" w:rsidP="007418A3">
      <w:pPr>
        <w:pStyle w:val="ListParagraph"/>
        <w:numPr>
          <w:ilvl w:val="1"/>
          <w:numId w:val="6"/>
        </w:numPr>
        <w:tabs>
          <w:tab w:val="left" w:pos="822"/>
        </w:tabs>
        <w:spacing w:line="240" w:lineRule="auto"/>
        <w:ind w:left="0" w:right="111" w:firstLine="851"/>
        <w:rPr>
          <w:sz w:val="28"/>
          <w:szCs w:val="28"/>
        </w:rPr>
      </w:pPr>
      <w:r w:rsidRPr="00904EBA">
        <w:rPr>
          <w:sz w:val="28"/>
          <w:szCs w:val="28"/>
        </w:rPr>
        <w:t xml:space="preserve">Контроль в сфере благоустройства осуществляется администрацией </w:t>
      </w:r>
      <w:r w:rsidR="007418A3">
        <w:rPr>
          <w:sz w:val="28"/>
          <w:szCs w:val="28"/>
        </w:rPr>
        <w:t>Покров</w:t>
      </w:r>
      <w:r w:rsidR="007418A3" w:rsidRPr="00904EBA">
        <w:rPr>
          <w:sz w:val="28"/>
          <w:szCs w:val="28"/>
        </w:rPr>
        <w:t>ского</w:t>
      </w:r>
      <w:r w:rsidRPr="00904EBA">
        <w:rPr>
          <w:sz w:val="28"/>
          <w:szCs w:val="28"/>
        </w:rPr>
        <w:t xml:space="preserve"> сельского поселения (далее – поселение).</w:t>
      </w:r>
    </w:p>
    <w:p w:rsidR="00904EBA" w:rsidRPr="00904EBA" w:rsidRDefault="00904EBA" w:rsidP="007418A3">
      <w:pPr>
        <w:pStyle w:val="ListParagraph"/>
        <w:numPr>
          <w:ilvl w:val="1"/>
          <w:numId w:val="6"/>
        </w:numPr>
        <w:tabs>
          <w:tab w:val="left" w:pos="822"/>
        </w:tabs>
        <w:spacing w:line="240" w:lineRule="auto"/>
        <w:ind w:left="0" w:right="104" w:firstLine="851"/>
        <w:rPr>
          <w:sz w:val="28"/>
          <w:szCs w:val="28"/>
        </w:rPr>
      </w:pPr>
      <w:r w:rsidRPr="00904EBA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904EBA">
        <w:rPr>
          <w:sz w:val="28"/>
          <w:szCs w:val="28"/>
        </w:rPr>
        <w:lastRenderedPageBreak/>
        <w:t xml:space="preserve">(далее – контролируемые лица) Правил благоустройства территории </w:t>
      </w:r>
      <w:r w:rsidR="007418A3">
        <w:rPr>
          <w:sz w:val="28"/>
          <w:szCs w:val="28"/>
        </w:rPr>
        <w:t>Покров</w:t>
      </w:r>
      <w:r w:rsidR="007418A3" w:rsidRPr="00904EBA">
        <w:rPr>
          <w:sz w:val="28"/>
          <w:szCs w:val="28"/>
        </w:rPr>
        <w:t>ского</w:t>
      </w:r>
      <w:r w:rsidRPr="00904EBA">
        <w:rPr>
          <w:sz w:val="28"/>
          <w:szCs w:val="28"/>
        </w:rPr>
        <w:t xml:space="preserve"> сельского поселения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04EBA" w:rsidRPr="00904EBA" w:rsidRDefault="00904EBA" w:rsidP="007418A3">
      <w:pPr>
        <w:pStyle w:val="aff5"/>
      </w:pPr>
      <w:r w:rsidRPr="00904EBA"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04EBA">
        <w:rPr>
          <w:u w:color="000000"/>
        </w:rPr>
        <w:t>закона</w:t>
      </w:r>
      <w:r w:rsidRPr="00904EBA"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904EBA">
        <w:rPr>
          <w:u w:color="000000"/>
        </w:rPr>
        <w:t>закона</w:t>
      </w:r>
      <w:r w:rsidRPr="00904EBA">
        <w:t xml:space="preserve"> от 06.10.2003 </w:t>
      </w:r>
    </w:p>
    <w:p w:rsidR="00904EBA" w:rsidRPr="00904EBA" w:rsidRDefault="00904EBA" w:rsidP="007418A3">
      <w:pPr>
        <w:pStyle w:val="a8"/>
        <w:ind w:right="102"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>№ 131- ФЗ «Об общих принципах организации местного самоуправления в Российской Федерации».</w:t>
      </w:r>
    </w:p>
    <w:p w:rsidR="00904EBA" w:rsidRPr="00904EBA" w:rsidRDefault="00904EBA" w:rsidP="007418A3">
      <w:pPr>
        <w:pStyle w:val="ListParagraph"/>
        <w:numPr>
          <w:ilvl w:val="1"/>
          <w:numId w:val="6"/>
        </w:numPr>
        <w:tabs>
          <w:tab w:val="left" w:pos="822"/>
        </w:tabs>
        <w:spacing w:line="240" w:lineRule="auto"/>
        <w:ind w:left="0" w:right="106" w:firstLine="851"/>
        <w:rPr>
          <w:sz w:val="28"/>
          <w:szCs w:val="28"/>
        </w:rPr>
      </w:pPr>
      <w:r w:rsidRPr="00904EBA">
        <w:rPr>
          <w:sz w:val="28"/>
          <w:szCs w:val="28"/>
        </w:rPr>
        <w:t xml:space="preserve">Администрация </w:t>
      </w:r>
      <w:r w:rsidR="007418A3">
        <w:rPr>
          <w:sz w:val="28"/>
          <w:szCs w:val="28"/>
        </w:rPr>
        <w:t>Покров</w:t>
      </w:r>
      <w:r w:rsidR="007418A3" w:rsidRPr="00904EBA">
        <w:rPr>
          <w:sz w:val="28"/>
          <w:szCs w:val="28"/>
        </w:rPr>
        <w:t>ского</w:t>
      </w:r>
      <w:r w:rsidRPr="00904EBA">
        <w:rPr>
          <w:sz w:val="28"/>
          <w:szCs w:val="28"/>
        </w:rPr>
        <w:t xml:space="preserve"> сельского поселения осуществляет контроль за соблюдением Правил благоустройства, включающих:</w:t>
      </w:r>
    </w:p>
    <w:p w:rsidR="00904EBA" w:rsidRPr="00904EBA" w:rsidRDefault="00904EBA" w:rsidP="007418A3">
      <w:pPr>
        <w:pStyle w:val="ListParagraph"/>
        <w:tabs>
          <w:tab w:val="left" w:pos="702"/>
        </w:tabs>
        <w:spacing w:line="240" w:lineRule="auto"/>
        <w:ind w:left="0" w:firstLine="851"/>
        <w:rPr>
          <w:sz w:val="28"/>
          <w:szCs w:val="28"/>
        </w:rPr>
      </w:pPr>
      <w:r w:rsidRPr="00904EBA">
        <w:rPr>
          <w:sz w:val="28"/>
          <w:szCs w:val="28"/>
        </w:rPr>
        <w:t>обязательные требования по содержанию прилегающих территорий;</w:t>
      </w:r>
    </w:p>
    <w:p w:rsidR="00904EBA" w:rsidRPr="00904EBA" w:rsidRDefault="00904EBA" w:rsidP="007418A3">
      <w:pPr>
        <w:pStyle w:val="ListParagraph"/>
        <w:tabs>
          <w:tab w:val="left" w:pos="982"/>
        </w:tabs>
        <w:spacing w:line="240" w:lineRule="auto"/>
        <w:ind w:left="0" w:right="110" w:firstLine="851"/>
        <w:rPr>
          <w:sz w:val="28"/>
          <w:szCs w:val="28"/>
        </w:rPr>
      </w:pPr>
      <w:r w:rsidRPr="00904EBA">
        <w:rPr>
          <w:sz w:val="28"/>
          <w:szCs w:val="28"/>
        </w:rPr>
        <w:t>обязательные требования по содержанию элементов и объектов благоустройства;</w:t>
      </w:r>
    </w:p>
    <w:p w:rsidR="00904EBA" w:rsidRPr="00904EBA" w:rsidRDefault="00904EBA" w:rsidP="007418A3">
      <w:pPr>
        <w:pStyle w:val="ListParagraph"/>
        <w:tabs>
          <w:tab w:val="left" w:pos="747"/>
        </w:tabs>
        <w:spacing w:line="240" w:lineRule="auto"/>
        <w:ind w:left="0" w:right="113" w:firstLine="851"/>
        <w:rPr>
          <w:sz w:val="28"/>
          <w:szCs w:val="28"/>
        </w:rPr>
      </w:pPr>
      <w:r w:rsidRPr="00904EBA">
        <w:rPr>
          <w:sz w:val="28"/>
          <w:szCs w:val="28"/>
        </w:rPr>
        <w:t>обязательные требования по уборке территории поселения в зимний период, включая контроль проведения мероприятий по очистке от снега, наледи и сосулек кровель зданий, сооружений;</w:t>
      </w:r>
    </w:p>
    <w:p w:rsidR="00904EBA" w:rsidRPr="00904EBA" w:rsidRDefault="00904EBA" w:rsidP="007418A3">
      <w:pPr>
        <w:pStyle w:val="ListParagraph"/>
        <w:tabs>
          <w:tab w:val="left" w:pos="754"/>
        </w:tabs>
        <w:spacing w:line="240" w:lineRule="auto"/>
        <w:ind w:left="0" w:right="109" w:firstLine="851"/>
        <w:rPr>
          <w:sz w:val="28"/>
          <w:szCs w:val="28"/>
        </w:rPr>
      </w:pPr>
      <w:r w:rsidRPr="00904EBA">
        <w:rPr>
          <w:sz w:val="28"/>
          <w:szCs w:val="28"/>
        </w:rPr>
        <w:t>обязательные требования по уборке территории поселения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904EBA" w:rsidRPr="00904EBA" w:rsidRDefault="00904EBA" w:rsidP="007418A3">
      <w:pPr>
        <w:pStyle w:val="ListParagraph"/>
        <w:tabs>
          <w:tab w:val="left" w:pos="766"/>
        </w:tabs>
        <w:spacing w:line="240" w:lineRule="auto"/>
        <w:ind w:left="0" w:right="104" w:firstLine="851"/>
        <w:rPr>
          <w:sz w:val="28"/>
          <w:szCs w:val="28"/>
        </w:rPr>
      </w:pPr>
      <w:r w:rsidRPr="00904EBA">
        <w:rPr>
          <w:sz w:val="28"/>
          <w:szCs w:val="28"/>
        </w:rPr>
        <w:t>дополнительные обязательные требования пожарной безопасности в период действия особого противопожарного режима;</w:t>
      </w:r>
    </w:p>
    <w:p w:rsidR="00904EBA" w:rsidRPr="00904EBA" w:rsidRDefault="00904EBA" w:rsidP="007418A3">
      <w:pPr>
        <w:pStyle w:val="ListParagraph"/>
        <w:tabs>
          <w:tab w:val="left" w:pos="920"/>
        </w:tabs>
        <w:spacing w:line="240" w:lineRule="auto"/>
        <w:ind w:left="0" w:right="108" w:firstLine="851"/>
        <w:rPr>
          <w:sz w:val="28"/>
          <w:szCs w:val="28"/>
        </w:rPr>
      </w:pPr>
      <w:r w:rsidRPr="00904EBA">
        <w:rPr>
          <w:sz w:val="28"/>
          <w:szCs w:val="28"/>
        </w:rPr>
        <w:t>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904EBA" w:rsidRPr="00904EBA" w:rsidRDefault="00904EBA" w:rsidP="007418A3">
      <w:pPr>
        <w:pStyle w:val="ListParagraph"/>
        <w:tabs>
          <w:tab w:val="left" w:pos="876"/>
        </w:tabs>
        <w:spacing w:line="240" w:lineRule="auto"/>
        <w:ind w:left="0" w:right="105" w:firstLine="851"/>
        <w:rPr>
          <w:sz w:val="28"/>
          <w:szCs w:val="28"/>
        </w:rPr>
      </w:pPr>
      <w:r w:rsidRPr="00904EBA">
        <w:rPr>
          <w:sz w:val="28"/>
          <w:szCs w:val="28"/>
        </w:rP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904EBA" w:rsidRPr="00904EBA" w:rsidRDefault="00904EBA" w:rsidP="007418A3">
      <w:pPr>
        <w:pStyle w:val="ListParagraph"/>
        <w:tabs>
          <w:tab w:val="left" w:pos="702"/>
        </w:tabs>
        <w:spacing w:line="240" w:lineRule="auto"/>
        <w:ind w:left="0" w:firstLine="851"/>
        <w:rPr>
          <w:sz w:val="28"/>
          <w:szCs w:val="28"/>
        </w:rPr>
      </w:pPr>
      <w:r w:rsidRPr="00904EBA">
        <w:rPr>
          <w:sz w:val="28"/>
          <w:szCs w:val="28"/>
        </w:rPr>
        <w:t>обязательные требования по складированию твердых коммунальных отходов;</w:t>
      </w:r>
    </w:p>
    <w:p w:rsidR="00904EBA" w:rsidRPr="00904EBA" w:rsidRDefault="00904EBA" w:rsidP="007418A3">
      <w:pPr>
        <w:pStyle w:val="ListParagraph"/>
        <w:tabs>
          <w:tab w:val="left" w:pos="713"/>
        </w:tabs>
        <w:spacing w:line="240" w:lineRule="auto"/>
        <w:ind w:left="0" w:right="108" w:firstLine="851"/>
        <w:rPr>
          <w:sz w:val="28"/>
          <w:szCs w:val="28"/>
        </w:rPr>
      </w:pPr>
      <w:r w:rsidRPr="00904EBA">
        <w:rPr>
          <w:sz w:val="28"/>
          <w:szCs w:val="28"/>
        </w:rPr>
        <w:t>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04EBA" w:rsidRPr="00904EBA" w:rsidRDefault="00904EBA" w:rsidP="007418A3">
      <w:pPr>
        <w:pStyle w:val="a8"/>
        <w:ind w:right="113"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 xml:space="preserve">Администрация </w:t>
      </w:r>
      <w:r w:rsidR="007418A3">
        <w:rPr>
          <w:sz w:val="28"/>
          <w:szCs w:val="28"/>
        </w:rPr>
        <w:t>Покров</w:t>
      </w:r>
      <w:r w:rsidR="007418A3" w:rsidRPr="00904EBA">
        <w:rPr>
          <w:sz w:val="28"/>
          <w:szCs w:val="28"/>
        </w:rPr>
        <w:t>ского</w:t>
      </w:r>
      <w:r w:rsidRPr="00904EBA">
        <w:rPr>
          <w:sz w:val="28"/>
          <w:szCs w:val="28"/>
        </w:rPr>
        <w:t xml:space="preserve"> сельского поселения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04EBA" w:rsidRPr="007418A3" w:rsidRDefault="00904EBA" w:rsidP="007418A3">
      <w:pPr>
        <w:pStyle w:val="ListParagraph"/>
        <w:numPr>
          <w:ilvl w:val="1"/>
          <w:numId w:val="6"/>
        </w:numPr>
        <w:tabs>
          <w:tab w:val="left" w:pos="822"/>
        </w:tabs>
        <w:spacing w:line="240" w:lineRule="auto"/>
        <w:ind w:left="0" w:right="107" w:firstLine="851"/>
        <w:rPr>
          <w:b/>
          <w:sz w:val="28"/>
          <w:szCs w:val="28"/>
        </w:rPr>
      </w:pPr>
      <w:r w:rsidRPr="00904EBA">
        <w:rPr>
          <w:sz w:val="28"/>
          <w:szCs w:val="28"/>
        </w:rPr>
        <w:t xml:space="preserve">Ранее муниципальный контроль в сфере благоустройства на территории </w:t>
      </w:r>
      <w:r w:rsidR="007418A3">
        <w:rPr>
          <w:sz w:val="28"/>
          <w:szCs w:val="28"/>
        </w:rPr>
        <w:t>Покров</w:t>
      </w:r>
      <w:r w:rsidR="007418A3" w:rsidRPr="00904EBA">
        <w:rPr>
          <w:sz w:val="28"/>
          <w:szCs w:val="28"/>
        </w:rPr>
        <w:t>ского</w:t>
      </w:r>
      <w:r w:rsidRPr="00904EBA">
        <w:rPr>
          <w:sz w:val="28"/>
          <w:szCs w:val="28"/>
        </w:rPr>
        <w:t xml:space="preserve"> сельского поселения не осуществлялся, в связи, с чем </w:t>
      </w:r>
      <w:r w:rsidRPr="00904EBA">
        <w:rPr>
          <w:sz w:val="28"/>
          <w:szCs w:val="28"/>
        </w:rPr>
        <w:lastRenderedPageBreak/>
        <w:t>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7418A3" w:rsidRPr="00904EBA" w:rsidRDefault="007418A3" w:rsidP="007418A3">
      <w:pPr>
        <w:pStyle w:val="ListParagraph"/>
        <w:tabs>
          <w:tab w:val="left" w:pos="822"/>
        </w:tabs>
        <w:spacing w:line="240" w:lineRule="auto"/>
        <w:ind w:left="851" w:right="107" w:firstLine="0"/>
        <w:rPr>
          <w:b/>
          <w:sz w:val="28"/>
          <w:szCs w:val="28"/>
        </w:rPr>
      </w:pPr>
    </w:p>
    <w:p w:rsidR="00904EBA" w:rsidRPr="00904EBA" w:rsidRDefault="00904EBA" w:rsidP="007418A3">
      <w:pPr>
        <w:pStyle w:val="ListParagraph"/>
        <w:numPr>
          <w:ilvl w:val="1"/>
          <w:numId w:val="7"/>
        </w:numPr>
        <w:tabs>
          <w:tab w:val="num" w:pos="1276"/>
          <w:tab w:val="left" w:pos="2139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904EBA">
        <w:rPr>
          <w:b/>
          <w:sz w:val="28"/>
          <w:szCs w:val="28"/>
        </w:rPr>
        <w:t>Цели и задачи реализации программы профилактики</w:t>
      </w:r>
    </w:p>
    <w:p w:rsidR="007418A3" w:rsidRDefault="007418A3" w:rsidP="007418A3">
      <w:pPr>
        <w:pStyle w:val="ListParagraph"/>
        <w:tabs>
          <w:tab w:val="left" w:pos="748"/>
        </w:tabs>
        <w:spacing w:line="240" w:lineRule="auto"/>
        <w:ind w:left="851" w:firstLine="0"/>
        <w:rPr>
          <w:sz w:val="28"/>
          <w:szCs w:val="28"/>
        </w:rPr>
      </w:pPr>
    </w:p>
    <w:p w:rsidR="00904EBA" w:rsidRPr="00904EBA" w:rsidRDefault="00904EBA" w:rsidP="007418A3">
      <w:pPr>
        <w:pStyle w:val="ListParagraph"/>
        <w:numPr>
          <w:ilvl w:val="1"/>
          <w:numId w:val="5"/>
        </w:numPr>
        <w:tabs>
          <w:tab w:val="left" w:pos="748"/>
        </w:tabs>
        <w:spacing w:line="240" w:lineRule="auto"/>
        <w:ind w:left="0" w:firstLine="851"/>
        <w:rPr>
          <w:sz w:val="28"/>
          <w:szCs w:val="28"/>
        </w:rPr>
      </w:pPr>
      <w:r w:rsidRPr="00904EBA">
        <w:rPr>
          <w:sz w:val="28"/>
          <w:szCs w:val="28"/>
        </w:rPr>
        <w:t>Целями Программы профилактики являются:</w:t>
      </w:r>
    </w:p>
    <w:p w:rsidR="00904EBA" w:rsidRPr="00904EBA" w:rsidRDefault="00904EBA" w:rsidP="007418A3">
      <w:pPr>
        <w:pStyle w:val="a8"/>
        <w:ind w:right="107"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04EBA" w:rsidRPr="00904EBA" w:rsidRDefault="00904EBA" w:rsidP="007418A3">
      <w:pPr>
        <w:pStyle w:val="a8"/>
        <w:ind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>б) снижение административной нагрузки на подконтрольные субъекты;</w:t>
      </w:r>
    </w:p>
    <w:p w:rsidR="00904EBA" w:rsidRPr="00904EBA" w:rsidRDefault="00904EBA" w:rsidP="007418A3">
      <w:pPr>
        <w:pStyle w:val="a8"/>
        <w:tabs>
          <w:tab w:val="left" w:pos="732"/>
          <w:tab w:val="left" w:pos="2166"/>
          <w:tab w:val="left" w:pos="3264"/>
          <w:tab w:val="left" w:pos="4195"/>
          <w:tab w:val="left" w:pos="5603"/>
          <w:tab w:val="left" w:pos="7576"/>
          <w:tab w:val="left" w:pos="9334"/>
        </w:tabs>
        <w:ind w:right="111"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>в) создание мотивации к добросовестному поведению подконтрольных субъектов; г)</w:t>
      </w:r>
      <w:r w:rsidR="007418A3">
        <w:rPr>
          <w:sz w:val="28"/>
          <w:szCs w:val="28"/>
        </w:rPr>
        <w:t xml:space="preserve"> снижение уровня вреда (ущерба), </w:t>
      </w:r>
      <w:r w:rsidRPr="00904EBA">
        <w:rPr>
          <w:sz w:val="28"/>
          <w:szCs w:val="28"/>
        </w:rPr>
        <w:t>причиняемого</w:t>
      </w:r>
      <w:r w:rsidRPr="00904EBA">
        <w:rPr>
          <w:sz w:val="28"/>
          <w:szCs w:val="28"/>
        </w:rPr>
        <w:tab/>
        <w:t>охраняемым</w:t>
      </w:r>
      <w:r w:rsidRPr="00904EBA">
        <w:rPr>
          <w:sz w:val="28"/>
          <w:szCs w:val="28"/>
        </w:rPr>
        <w:tab/>
        <w:t>законом ценностям.</w:t>
      </w:r>
    </w:p>
    <w:p w:rsidR="00904EBA" w:rsidRPr="00904EBA" w:rsidRDefault="00904EBA" w:rsidP="007418A3">
      <w:pPr>
        <w:pStyle w:val="ListParagraph"/>
        <w:numPr>
          <w:ilvl w:val="1"/>
          <w:numId w:val="5"/>
        </w:numPr>
        <w:tabs>
          <w:tab w:val="left" w:pos="748"/>
        </w:tabs>
        <w:spacing w:line="240" w:lineRule="auto"/>
        <w:ind w:left="0" w:firstLine="851"/>
        <w:rPr>
          <w:sz w:val="28"/>
          <w:szCs w:val="28"/>
        </w:rPr>
      </w:pPr>
      <w:r w:rsidRPr="00904EBA">
        <w:rPr>
          <w:sz w:val="28"/>
          <w:szCs w:val="28"/>
        </w:rPr>
        <w:t>Задачами Программы профилактики являются:</w:t>
      </w:r>
    </w:p>
    <w:p w:rsidR="00904EBA" w:rsidRPr="00904EBA" w:rsidRDefault="00904EBA" w:rsidP="007418A3">
      <w:pPr>
        <w:pStyle w:val="a8"/>
        <w:ind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>а) укрепление системы профилактики нарушений обязательных требований;</w:t>
      </w:r>
    </w:p>
    <w:p w:rsidR="00904EBA" w:rsidRPr="00904EBA" w:rsidRDefault="00904EBA" w:rsidP="007418A3">
      <w:pPr>
        <w:pStyle w:val="a8"/>
        <w:ind w:right="109"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904EBA" w:rsidRPr="00904EBA" w:rsidRDefault="00904EBA" w:rsidP="007418A3">
      <w:pPr>
        <w:pStyle w:val="a8"/>
        <w:ind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>в) повышение правосознания и правовой культуры подконтрольных субъектов.</w:t>
      </w:r>
    </w:p>
    <w:p w:rsidR="00904EBA" w:rsidRPr="00904EBA" w:rsidRDefault="00904EBA" w:rsidP="007418A3">
      <w:pPr>
        <w:pStyle w:val="a8"/>
        <w:ind w:firstLine="851"/>
        <w:jc w:val="both"/>
        <w:rPr>
          <w:sz w:val="28"/>
          <w:szCs w:val="28"/>
        </w:rPr>
      </w:pPr>
    </w:p>
    <w:p w:rsidR="00904EBA" w:rsidRPr="007418A3" w:rsidRDefault="00904EBA" w:rsidP="007418A3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0" w:right="78" w:firstLine="142"/>
        <w:jc w:val="center"/>
        <w:rPr>
          <w:sz w:val="28"/>
          <w:szCs w:val="28"/>
        </w:rPr>
      </w:pPr>
      <w:r w:rsidRPr="00904EBA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418A3" w:rsidRPr="00904EBA" w:rsidRDefault="007418A3" w:rsidP="007418A3">
      <w:pPr>
        <w:pStyle w:val="ListParagraph"/>
        <w:tabs>
          <w:tab w:val="left" w:pos="2795"/>
        </w:tabs>
        <w:spacing w:line="240" w:lineRule="auto"/>
        <w:ind w:left="851" w:right="2065" w:firstLine="0"/>
        <w:rPr>
          <w:sz w:val="28"/>
          <w:szCs w:val="28"/>
        </w:rPr>
      </w:pPr>
    </w:p>
    <w:p w:rsidR="00904EBA" w:rsidRPr="00904EBA" w:rsidRDefault="00904EBA" w:rsidP="007418A3">
      <w:pPr>
        <w:pStyle w:val="ListParagraph"/>
        <w:numPr>
          <w:ilvl w:val="1"/>
          <w:numId w:val="4"/>
        </w:numPr>
        <w:tabs>
          <w:tab w:val="left" w:pos="667"/>
        </w:tabs>
        <w:spacing w:line="240" w:lineRule="auto"/>
        <w:ind w:left="0" w:right="111" w:firstLine="851"/>
        <w:rPr>
          <w:sz w:val="28"/>
          <w:szCs w:val="28"/>
        </w:rPr>
      </w:pPr>
      <w:r w:rsidRPr="00904EBA">
        <w:rPr>
          <w:sz w:val="28"/>
          <w:szCs w:val="28"/>
        </w:rPr>
        <w:t>В рамках реализации Программы профилактики осуществляются следующие виды профилактических мероприятий:</w:t>
      </w:r>
    </w:p>
    <w:p w:rsidR="00904EBA" w:rsidRPr="00904EBA" w:rsidRDefault="00904EBA" w:rsidP="007418A3">
      <w:pPr>
        <w:pStyle w:val="ListParagraph"/>
        <w:numPr>
          <w:ilvl w:val="2"/>
          <w:numId w:val="4"/>
        </w:numPr>
        <w:tabs>
          <w:tab w:val="left" w:pos="702"/>
        </w:tabs>
        <w:spacing w:line="240" w:lineRule="auto"/>
        <w:ind w:left="0" w:firstLine="851"/>
        <w:rPr>
          <w:sz w:val="28"/>
          <w:szCs w:val="28"/>
        </w:rPr>
      </w:pPr>
      <w:r w:rsidRPr="00904EBA">
        <w:rPr>
          <w:sz w:val="28"/>
          <w:szCs w:val="28"/>
        </w:rPr>
        <w:t>информирование</w:t>
      </w:r>
    </w:p>
    <w:p w:rsidR="00904EBA" w:rsidRPr="00904EBA" w:rsidRDefault="00904EBA" w:rsidP="007418A3">
      <w:pPr>
        <w:pStyle w:val="a8"/>
        <w:ind w:right="107"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 xml:space="preserve">Информирование осуществляется администрацией </w:t>
      </w:r>
      <w:r w:rsidR="007418A3">
        <w:rPr>
          <w:sz w:val="28"/>
          <w:szCs w:val="28"/>
        </w:rPr>
        <w:t>Покров</w:t>
      </w:r>
      <w:r w:rsidR="007418A3" w:rsidRPr="00904EBA">
        <w:rPr>
          <w:sz w:val="28"/>
          <w:szCs w:val="28"/>
        </w:rPr>
        <w:t>ского</w:t>
      </w:r>
      <w:r w:rsidRPr="00904EBA">
        <w:rPr>
          <w:sz w:val="28"/>
          <w:szCs w:val="28"/>
        </w:rPr>
        <w:t xml:space="preserve"> сельского поселения по вопросам соблюдения обязательных требований посредством размещения соответствующих сведений на официальном сайте </w:t>
      </w:r>
      <w:r w:rsidR="007418A3">
        <w:rPr>
          <w:sz w:val="28"/>
          <w:szCs w:val="28"/>
        </w:rPr>
        <w:t>Покров</w:t>
      </w:r>
      <w:r w:rsidR="007418A3" w:rsidRPr="00904EBA">
        <w:rPr>
          <w:sz w:val="28"/>
          <w:szCs w:val="28"/>
        </w:rPr>
        <w:t>ского</w:t>
      </w:r>
      <w:r w:rsidRPr="00904EBA">
        <w:rPr>
          <w:sz w:val="28"/>
          <w:szCs w:val="28"/>
        </w:rPr>
        <w:t xml:space="preserve"> сельского поселения и на информационных стендах поселения.</w:t>
      </w:r>
    </w:p>
    <w:p w:rsidR="00904EBA" w:rsidRPr="00904EBA" w:rsidRDefault="00904EBA" w:rsidP="007418A3">
      <w:pPr>
        <w:pStyle w:val="a8"/>
        <w:ind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>Периодичность - постоянно</w:t>
      </w:r>
    </w:p>
    <w:p w:rsidR="00904EBA" w:rsidRPr="00904EBA" w:rsidRDefault="00904EBA" w:rsidP="007418A3">
      <w:pPr>
        <w:pStyle w:val="ListParagraph"/>
        <w:numPr>
          <w:ilvl w:val="2"/>
          <w:numId w:val="4"/>
        </w:numPr>
        <w:tabs>
          <w:tab w:val="left" w:pos="702"/>
        </w:tabs>
        <w:spacing w:line="240" w:lineRule="auto"/>
        <w:ind w:left="0" w:firstLine="851"/>
        <w:rPr>
          <w:sz w:val="28"/>
          <w:szCs w:val="28"/>
        </w:rPr>
      </w:pPr>
      <w:r w:rsidRPr="00904EBA">
        <w:rPr>
          <w:sz w:val="28"/>
          <w:szCs w:val="28"/>
        </w:rPr>
        <w:t>объявление предостережения</w:t>
      </w:r>
    </w:p>
    <w:p w:rsidR="00904EBA" w:rsidRPr="00904EBA" w:rsidRDefault="00904EBA" w:rsidP="007418A3">
      <w:pPr>
        <w:pStyle w:val="a8"/>
        <w:ind w:right="235"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</w:r>
      <w:r w:rsidR="007418A3">
        <w:rPr>
          <w:sz w:val="28"/>
          <w:szCs w:val="28"/>
        </w:rPr>
        <w:t>Покров</w:t>
      </w:r>
      <w:r w:rsidR="007418A3" w:rsidRPr="00904EBA">
        <w:rPr>
          <w:sz w:val="28"/>
          <w:szCs w:val="28"/>
        </w:rPr>
        <w:t>ского</w:t>
      </w:r>
      <w:r w:rsidRPr="00904EBA">
        <w:rPr>
          <w:sz w:val="28"/>
          <w:szCs w:val="28"/>
        </w:rPr>
        <w:t xml:space="preserve"> сельского поселения и (или) в случае отсутствия подтверждения данных о том, что нарушение обязательных требований причинило вред </w:t>
      </w:r>
      <w:r w:rsidR="007418A3">
        <w:rPr>
          <w:sz w:val="28"/>
          <w:szCs w:val="28"/>
        </w:rPr>
        <w:t>(ущерб) о</w:t>
      </w:r>
      <w:r w:rsidRPr="00904EBA">
        <w:rPr>
          <w:sz w:val="28"/>
          <w:szCs w:val="28"/>
        </w:rPr>
        <w:t>храняемым законом ценностям, либо создало угрозу причинения вреда (ущерба) охраняемым законом ценностям.</w:t>
      </w:r>
    </w:p>
    <w:p w:rsidR="00904EBA" w:rsidRPr="00904EBA" w:rsidRDefault="00904EBA" w:rsidP="007418A3">
      <w:pPr>
        <w:pStyle w:val="a8"/>
        <w:ind w:right="237"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>Периодичность - по мере появления сведений о готовящихся нарушениях обязательных требований, предусмотренных законодательством.</w:t>
      </w:r>
    </w:p>
    <w:p w:rsidR="00904EBA" w:rsidRPr="00904EBA" w:rsidRDefault="00904EBA" w:rsidP="007418A3">
      <w:pPr>
        <w:pStyle w:val="ListParagraph"/>
        <w:numPr>
          <w:ilvl w:val="2"/>
          <w:numId w:val="4"/>
        </w:numPr>
        <w:tabs>
          <w:tab w:val="left" w:pos="702"/>
        </w:tabs>
        <w:spacing w:line="240" w:lineRule="auto"/>
        <w:ind w:left="0" w:firstLine="851"/>
        <w:rPr>
          <w:sz w:val="28"/>
          <w:szCs w:val="28"/>
        </w:rPr>
      </w:pPr>
      <w:r w:rsidRPr="00904EBA">
        <w:rPr>
          <w:sz w:val="28"/>
          <w:szCs w:val="28"/>
        </w:rPr>
        <w:t>консультирование</w:t>
      </w:r>
    </w:p>
    <w:p w:rsidR="00904EBA" w:rsidRPr="00904EBA" w:rsidRDefault="00904EBA" w:rsidP="007418A3">
      <w:pPr>
        <w:pStyle w:val="a8"/>
        <w:ind w:right="109"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lastRenderedPageBreak/>
        <w:t>Консультирование осуществляется в устной или письменной форме (по телефону, на личном приеме, в ходе проведения профилактического мероприятия, контрольного (надзорного) мероприятия).</w:t>
      </w:r>
    </w:p>
    <w:p w:rsidR="00904EBA" w:rsidRPr="00904EBA" w:rsidRDefault="00904EBA" w:rsidP="007418A3">
      <w:pPr>
        <w:pStyle w:val="a8"/>
        <w:ind w:right="110"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>Периодичность - в случае обращений контролируемых лиц и их представителей о необходимости консультации.</w:t>
      </w:r>
    </w:p>
    <w:p w:rsidR="00904EBA" w:rsidRPr="00904EBA" w:rsidRDefault="00904EBA" w:rsidP="007418A3">
      <w:pPr>
        <w:pStyle w:val="ListParagraph"/>
        <w:numPr>
          <w:ilvl w:val="1"/>
          <w:numId w:val="4"/>
        </w:numPr>
        <w:tabs>
          <w:tab w:val="left" w:pos="1052"/>
        </w:tabs>
        <w:spacing w:line="240" w:lineRule="auto"/>
        <w:ind w:left="0" w:right="102" w:firstLine="851"/>
        <w:rPr>
          <w:sz w:val="28"/>
          <w:szCs w:val="28"/>
        </w:rPr>
      </w:pPr>
      <w:r w:rsidRPr="00904EBA">
        <w:rPr>
          <w:sz w:val="28"/>
          <w:szCs w:val="28"/>
        </w:rPr>
        <w:t xml:space="preserve">Ответственное лицо за проведение профилактических мероприятий - должностные лица администрации </w:t>
      </w:r>
      <w:r w:rsidR="007418A3">
        <w:rPr>
          <w:sz w:val="28"/>
          <w:szCs w:val="28"/>
        </w:rPr>
        <w:t>Покров</w:t>
      </w:r>
      <w:r w:rsidR="007418A3" w:rsidRPr="00904EBA">
        <w:rPr>
          <w:sz w:val="28"/>
          <w:szCs w:val="28"/>
        </w:rPr>
        <w:t>ского</w:t>
      </w:r>
      <w:r w:rsidRPr="00904EBA">
        <w:rPr>
          <w:sz w:val="28"/>
          <w:szCs w:val="28"/>
        </w:rPr>
        <w:t xml:space="preserve"> сельского поселения, к должностным обязанностям которых относится осуществление муниципального контроля.</w:t>
      </w:r>
    </w:p>
    <w:p w:rsidR="00904EBA" w:rsidRPr="00904EBA" w:rsidRDefault="00904EBA" w:rsidP="007418A3">
      <w:pPr>
        <w:pStyle w:val="ListParagraph"/>
        <w:numPr>
          <w:ilvl w:val="1"/>
          <w:numId w:val="7"/>
        </w:numPr>
        <w:tabs>
          <w:tab w:val="left" w:pos="1707"/>
        </w:tabs>
        <w:spacing w:line="240" w:lineRule="auto"/>
        <w:ind w:left="0" w:firstLine="851"/>
        <w:rPr>
          <w:sz w:val="28"/>
          <w:szCs w:val="28"/>
        </w:rPr>
      </w:pPr>
      <w:r w:rsidRPr="00904EBA">
        <w:rPr>
          <w:b/>
          <w:sz w:val="28"/>
          <w:szCs w:val="28"/>
        </w:rPr>
        <w:t>Показатели результативности и эффективности Программы</w:t>
      </w:r>
    </w:p>
    <w:p w:rsidR="00904EBA" w:rsidRPr="00904EBA" w:rsidRDefault="00904EBA" w:rsidP="007418A3">
      <w:pPr>
        <w:pStyle w:val="ListParagraph"/>
        <w:tabs>
          <w:tab w:val="left" w:pos="1707"/>
        </w:tabs>
        <w:spacing w:line="240" w:lineRule="auto"/>
        <w:ind w:left="0" w:firstLine="851"/>
        <w:rPr>
          <w:sz w:val="28"/>
          <w:szCs w:val="28"/>
        </w:rPr>
      </w:pPr>
    </w:p>
    <w:p w:rsidR="00904EBA" w:rsidRPr="00904EBA" w:rsidRDefault="00904EBA" w:rsidP="007418A3">
      <w:pPr>
        <w:pStyle w:val="ListParagraph"/>
        <w:numPr>
          <w:ilvl w:val="1"/>
          <w:numId w:val="3"/>
        </w:numPr>
        <w:tabs>
          <w:tab w:val="left" w:pos="822"/>
        </w:tabs>
        <w:spacing w:line="240" w:lineRule="auto"/>
        <w:ind w:left="0" w:right="105" w:firstLine="851"/>
        <w:rPr>
          <w:sz w:val="28"/>
          <w:szCs w:val="28"/>
        </w:rPr>
      </w:pPr>
      <w:r w:rsidRPr="00904EBA">
        <w:rPr>
          <w:sz w:val="28"/>
          <w:szCs w:val="28"/>
        </w:rPr>
        <w:t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04EBA" w:rsidRPr="00904EBA" w:rsidRDefault="00904EBA" w:rsidP="007418A3">
      <w:pPr>
        <w:pStyle w:val="ListParagraph"/>
        <w:numPr>
          <w:ilvl w:val="1"/>
          <w:numId w:val="3"/>
        </w:numPr>
        <w:tabs>
          <w:tab w:val="left" w:pos="822"/>
        </w:tabs>
        <w:spacing w:line="240" w:lineRule="auto"/>
        <w:ind w:left="0" w:right="110" w:firstLine="851"/>
        <w:rPr>
          <w:sz w:val="28"/>
          <w:szCs w:val="28"/>
        </w:rPr>
      </w:pPr>
      <w:r w:rsidRPr="00904EBA">
        <w:rPr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04EBA" w:rsidRPr="00904EBA" w:rsidRDefault="00904EBA" w:rsidP="007418A3">
      <w:pPr>
        <w:pStyle w:val="a8"/>
        <w:ind w:right="113"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904EBA" w:rsidRPr="00904EBA" w:rsidRDefault="00904EBA" w:rsidP="007418A3">
      <w:pPr>
        <w:pStyle w:val="a8"/>
        <w:ind w:right="100"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04EBA" w:rsidRPr="00904EBA" w:rsidRDefault="00904EBA" w:rsidP="007418A3">
      <w:pPr>
        <w:pStyle w:val="a8"/>
        <w:tabs>
          <w:tab w:val="left" w:pos="1794"/>
          <w:tab w:val="left" w:pos="2707"/>
          <w:tab w:val="left" w:pos="3994"/>
          <w:tab w:val="left" w:pos="4628"/>
          <w:tab w:val="left" w:pos="4719"/>
          <w:tab w:val="left" w:pos="5110"/>
          <w:tab w:val="left" w:pos="5516"/>
          <w:tab w:val="left" w:pos="6364"/>
          <w:tab w:val="left" w:pos="6806"/>
          <w:tab w:val="left" w:pos="8027"/>
          <w:tab w:val="left" w:pos="8738"/>
        </w:tabs>
        <w:ind w:right="104" w:firstLine="851"/>
        <w:jc w:val="both"/>
        <w:rPr>
          <w:sz w:val="28"/>
          <w:szCs w:val="28"/>
        </w:rPr>
      </w:pPr>
      <w:r w:rsidRPr="00904EBA">
        <w:rPr>
          <w:sz w:val="28"/>
          <w:szCs w:val="28"/>
        </w:rPr>
        <w:t>б) доля профилактических мероприятий</w:t>
      </w:r>
      <w:r w:rsidR="007418A3">
        <w:rPr>
          <w:sz w:val="28"/>
          <w:szCs w:val="28"/>
        </w:rPr>
        <w:t xml:space="preserve"> </w:t>
      </w:r>
      <w:r w:rsidRPr="00904EBA">
        <w:rPr>
          <w:sz w:val="28"/>
          <w:szCs w:val="28"/>
        </w:rPr>
        <w:t>в объеме контрольных мероприятий. Показатель</w:t>
      </w:r>
      <w:r w:rsidR="007418A3">
        <w:rPr>
          <w:sz w:val="28"/>
          <w:szCs w:val="28"/>
        </w:rPr>
        <w:t xml:space="preserve"> </w:t>
      </w:r>
      <w:r w:rsidRPr="00904EBA">
        <w:rPr>
          <w:sz w:val="28"/>
          <w:szCs w:val="28"/>
        </w:rPr>
        <w:t>рассчитывается</w:t>
      </w:r>
      <w:r w:rsidR="007418A3">
        <w:rPr>
          <w:sz w:val="28"/>
          <w:szCs w:val="28"/>
        </w:rPr>
        <w:t xml:space="preserve"> как </w:t>
      </w:r>
      <w:r w:rsidRPr="00904EBA">
        <w:rPr>
          <w:sz w:val="28"/>
          <w:szCs w:val="28"/>
        </w:rPr>
        <w:t>отношение</w:t>
      </w:r>
      <w:r w:rsidR="007418A3">
        <w:rPr>
          <w:sz w:val="28"/>
          <w:szCs w:val="28"/>
        </w:rPr>
        <w:t xml:space="preserve"> </w:t>
      </w:r>
      <w:r w:rsidRPr="00904EBA">
        <w:rPr>
          <w:sz w:val="28"/>
          <w:szCs w:val="28"/>
        </w:rPr>
        <w:t>количества</w:t>
      </w:r>
      <w:r w:rsidR="007418A3">
        <w:rPr>
          <w:sz w:val="28"/>
          <w:szCs w:val="28"/>
        </w:rPr>
        <w:t xml:space="preserve"> </w:t>
      </w:r>
      <w:r w:rsidRPr="00904EBA">
        <w:rPr>
          <w:sz w:val="28"/>
          <w:szCs w:val="28"/>
        </w:rPr>
        <w:t>проведенных профилактических</w:t>
      </w:r>
      <w:r w:rsidRPr="00904EBA">
        <w:rPr>
          <w:sz w:val="28"/>
          <w:szCs w:val="28"/>
        </w:rPr>
        <w:tab/>
        <w:t>мероприятий</w:t>
      </w:r>
      <w:r w:rsidR="007418A3">
        <w:rPr>
          <w:sz w:val="28"/>
          <w:szCs w:val="28"/>
        </w:rPr>
        <w:t xml:space="preserve"> </w:t>
      </w:r>
      <w:r w:rsidRPr="00904EBA">
        <w:rPr>
          <w:sz w:val="28"/>
          <w:szCs w:val="28"/>
        </w:rPr>
        <w:t>к</w:t>
      </w:r>
      <w:r w:rsidR="007418A3">
        <w:rPr>
          <w:sz w:val="28"/>
          <w:szCs w:val="28"/>
        </w:rPr>
        <w:t xml:space="preserve"> </w:t>
      </w:r>
      <w:r w:rsidRPr="00904EBA">
        <w:rPr>
          <w:sz w:val="28"/>
          <w:szCs w:val="28"/>
        </w:rPr>
        <w:t>количеству</w:t>
      </w:r>
      <w:r w:rsidR="007418A3">
        <w:rPr>
          <w:sz w:val="28"/>
          <w:szCs w:val="28"/>
        </w:rPr>
        <w:t xml:space="preserve"> </w:t>
      </w:r>
      <w:r w:rsidRPr="00904EBA">
        <w:rPr>
          <w:sz w:val="28"/>
          <w:szCs w:val="28"/>
        </w:rPr>
        <w:t>проведенных</w:t>
      </w:r>
      <w:r w:rsidR="007418A3">
        <w:rPr>
          <w:sz w:val="28"/>
          <w:szCs w:val="28"/>
        </w:rPr>
        <w:t xml:space="preserve"> </w:t>
      </w:r>
      <w:r w:rsidRPr="00904EBA">
        <w:rPr>
          <w:sz w:val="28"/>
          <w:szCs w:val="28"/>
        </w:rPr>
        <w:t>контрольных</w:t>
      </w:r>
      <w:r w:rsidR="007418A3">
        <w:rPr>
          <w:sz w:val="28"/>
          <w:szCs w:val="28"/>
        </w:rPr>
        <w:t xml:space="preserve"> </w:t>
      </w:r>
      <w:r w:rsidRPr="00904EBA">
        <w:rPr>
          <w:sz w:val="28"/>
          <w:szCs w:val="28"/>
        </w:rPr>
        <w:t>мероприятий.</w:t>
      </w:r>
    </w:p>
    <w:p w:rsidR="00904EBA" w:rsidRPr="007418A3" w:rsidRDefault="00904EBA" w:rsidP="007418A3">
      <w:pPr>
        <w:pStyle w:val="ListParagraph"/>
        <w:numPr>
          <w:ilvl w:val="1"/>
          <w:numId w:val="3"/>
        </w:numPr>
        <w:tabs>
          <w:tab w:val="left" w:pos="751"/>
        </w:tabs>
        <w:spacing w:line="240" w:lineRule="auto"/>
        <w:ind w:left="0" w:right="110" w:firstLine="851"/>
        <w:rPr>
          <w:b/>
          <w:sz w:val="28"/>
          <w:szCs w:val="28"/>
        </w:rPr>
      </w:pPr>
      <w:r w:rsidRPr="00904EBA">
        <w:rPr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в состав доклада администрации </w:t>
      </w:r>
      <w:r w:rsidR="007418A3">
        <w:rPr>
          <w:sz w:val="28"/>
          <w:szCs w:val="28"/>
        </w:rPr>
        <w:t>Покров</w:t>
      </w:r>
      <w:r w:rsidR="007418A3" w:rsidRPr="00904EBA">
        <w:rPr>
          <w:sz w:val="28"/>
          <w:szCs w:val="28"/>
        </w:rPr>
        <w:t>ского</w:t>
      </w:r>
      <w:r w:rsidRPr="00904EBA">
        <w:rPr>
          <w:sz w:val="28"/>
          <w:szCs w:val="28"/>
        </w:rPr>
        <w:t xml:space="preserve"> сельского поселения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7418A3" w:rsidRPr="00904EBA" w:rsidRDefault="007418A3" w:rsidP="007418A3">
      <w:pPr>
        <w:pStyle w:val="ListParagraph"/>
        <w:tabs>
          <w:tab w:val="left" w:pos="751"/>
        </w:tabs>
        <w:spacing w:line="240" w:lineRule="auto"/>
        <w:ind w:right="110" w:hanging="112"/>
        <w:rPr>
          <w:b/>
          <w:sz w:val="28"/>
          <w:szCs w:val="28"/>
        </w:rPr>
      </w:pPr>
    </w:p>
    <w:p w:rsidR="00904EBA" w:rsidRPr="007418A3" w:rsidRDefault="00904EBA" w:rsidP="007418A3">
      <w:pPr>
        <w:pStyle w:val="ListParagraph"/>
        <w:numPr>
          <w:ilvl w:val="1"/>
          <w:numId w:val="7"/>
        </w:numPr>
        <w:spacing w:line="240" w:lineRule="auto"/>
        <w:ind w:left="0" w:firstLine="851"/>
        <w:jc w:val="center"/>
        <w:rPr>
          <w:sz w:val="28"/>
          <w:szCs w:val="28"/>
        </w:rPr>
      </w:pPr>
      <w:r w:rsidRPr="00904EBA">
        <w:rPr>
          <w:b/>
          <w:sz w:val="28"/>
          <w:szCs w:val="28"/>
        </w:rPr>
        <w:t>Ожидаемые конечные результаты</w:t>
      </w:r>
    </w:p>
    <w:p w:rsidR="007418A3" w:rsidRPr="00904EBA" w:rsidRDefault="007418A3" w:rsidP="007418A3">
      <w:pPr>
        <w:pStyle w:val="ListParagraph"/>
        <w:tabs>
          <w:tab w:val="left" w:pos="3448"/>
        </w:tabs>
        <w:spacing w:line="240" w:lineRule="auto"/>
        <w:ind w:left="851" w:firstLine="0"/>
        <w:rPr>
          <w:sz w:val="28"/>
          <w:szCs w:val="28"/>
        </w:rPr>
      </w:pPr>
    </w:p>
    <w:p w:rsidR="00904EBA" w:rsidRPr="00904EBA" w:rsidRDefault="00904EBA" w:rsidP="007418A3">
      <w:pPr>
        <w:pStyle w:val="ListParagraph"/>
        <w:numPr>
          <w:ilvl w:val="1"/>
          <w:numId w:val="2"/>
        </w:numPr>
        <w:tabs>
          <w:tab w:val="left" w:pos="885"/>
        </w:tabs>
        <w:spacing w:line="240" w:lineRule="auto"/>
        <w:ind w:left="0" w:right="109" w:firstLine="851"/>
        <w:rPr>
          <w:sz w:val="28"/>
          <w:szCs w:val="28"/>
        </w:rPr>
      </w:pPr>
      <w:r w:rsidRPr="00904EBA">
        <w:rPr>
          <w:sz w:val="28"/>
          <w:szCs w:val="28"/>
        </w:rPr>
        <w:t xml:space="preserve">Минимизирование </w:t>
      </w:r>
      <w:bookmarkStart w:id="0" w:name="_GoBack"/>
      <w:bookmarkEnd w:id="0"/>
      <w:r w:rsidRPr="00904EBA">
        <w:rPr>
          <w:sz w:val="28"/>
          <w:szCs w:val="28"/>
        </w:rPr>
        <w:t>количества нарушений субъектами профилактики обязательных требований, установленных Правилами благоустройства;</w:t>
      </w:r>
    </w:p>
    <w:p w:rsidR="00904EBA" w:rsidRPr="00904EBA" w:rsidRDefault="00904EBA" w:rsidP="007418A3">
      <w:pPr>
        <w:pStyle w:val="ListParagraph"/>
        <w:numPr>
          <w:ilvl w:val="1"/>
          <w:numId w:val="2"/>
        </w:numPr>
        <w:tabs>
          <w:tab w:val="left" w:pos="606"/>
        </w:tabs>
        <w:spacing w:line="240" w:lineRule="auto"/>
        <w:ind w:left="0" w:firstLine="851"/>
        <w:rPr>
          <w:sz w:val="28"/>
          <w:szCs w:val="28"/>
        </w:rPr>
      </w:pPr>
      <w:r w:rsidRPr="00904EBA">
        <w:rPr>
          <w:sz w:val="28"/>
          <w:szCs w:val="28"/>
        </w:rPr>
        <w:t>Снижение уровня административной нагрузки на подконтрольные субъекты.</w:t>
      </w:r>
    </w:p>
    <w:p w:rsidR="00524203" w:rsidRPr="00904EBA" w:rsidRDefault="00524203" w:rsidP="007418A3">
      <w:pPr>
        <w:widowControl/>
        <w:ind w:firstLine="709"/>
        <w:outlineLvl w:val="0"/>
        <w:rPr>
          <w:szCs w:val="28"/>
        </w:rPr>
      </w:pPr>
    </w:p>
    <w:p w:rsidR="00524203" w:rsidRDefault="00524203">
      <w:pPr>
        <w:widowControl/>
        <w:jc w:val="right"/>
        <w:outlineLvl w:val="0"/>
      </w:pPr>
    </w:p>
    <w:sectPr w:rsidR="00524203">
      <w:footerReference w:type="default" r:id="rId8"/>
      <w:pgSz w:w="11906" w:h="16838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12" w:rsidRDefault="001B0712">
      <w:r>
        <w:separator/>
      </w:r>
    </w:p>
  </w:endnote>
  <w:endnote w:type="continuationSeparator" w:id="0">
    <w:p w:rsidR="001B0712" w:rsidRDefault="001B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03" w:rsidRDefault="001B0712">
    <w:pPr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 w:rsidR="00904EBA">
      <w:rPr>
        <w:rStyle w:val="a5"/>
      </w:rPr>
      <w:fldChar w:fldCharType="separate"/>
    </w:r>
    <w:r w:rsidR="007418A3">
      <w:rPr>
        <w:rStyle w:val="a5"/>
        <w:noProof/>
      </w:rPr>
      <w:t>5</w:t>
    </w:r>
    <w:r>
      <w:rPr>
        <w:rStyle w:val="a5"/>
      </w:rPr>
      <w:fldChar w:fldCharType="end"/>
    </w:r>
  </w:p>
  <w:p w:rsidR="00524203" w:rsidRDefault="005242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12" w:rsidRDefault="001B0712">
      <w:r>
        <w:separator/>
      </w:r>
    </w:p>
  </w:footnote>
  <w:footnote w:type="continuationSeparator" w:id="0">
    <w:p w:rsidR="001B0712" w:rsidRDefault="001B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6"/>
      <w:numFmt w:val="decimal"/>
      <w:lvlText w:val="%1"/>
      <w:lvlJc w:val="left"/>
      <w:pPr>
        <w:tabs>
          <w:tab w:val="num" w:pos="0"/>
        </w:tabs>
        <w:ind w:left="112" w:hanging="773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773"/>
      </w:pPr>
      <w:rPr>
        <w:rFonts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773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773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773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773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773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4" w:hanging="773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5" w:hanging="773"/>
      </w:pPr>
      <w:rPr>
        <w:rFonts w:ascii="Symbol" w:hAnsi="Symbol"/>
        <w:lang w:val="ru-RU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5"/>
      <w:numFmt w:val="decimal"/>
      <w:lvlText w:val="%1"/>
      <w:lvlJc w:val="left"/>
      <w:pPr>
        <w:tabs>
          <w:tab w:val="num" w:pos="0"/>
        </w:tabs>
        <w:ind w:left="112" w:hanging="709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709"/>
      </w:pPr>
      <w:rPr>
        <w:rFonts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709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709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709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709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709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4" w:hanging="709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5" w:hanging="709"/>
      </w:pPr>
      <w:rPr>
        <w:rFonts w:ascii="Symbol" w:hAnsi="Symbol"/>
        <w:lang w:val="ru-RU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4"/>
      <w:numFmt w:val="decimal"/>
      <w:lvlText w:val="%1"/>
      <w:lvlJc w:val="left"/>
      <w:pPr>
        <w:tabs>
          <w:tab w:val="num" w:pos="0"/>
        </w:tabs>
        <w:ind w:left="112" w:hanging="554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554"/>
      </w:pPr>
      <w:rPr>
        <w:rFonts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ar-SA" w:bidi="ar-SA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701" w:hanging="305"/>
      </w:pPr>
      <w:rPr>
        <w:rFonts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861" w:hanging="305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2" w:hanging="305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022" w:hanging="305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3" w:hanging="305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4" w:hanging="305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4" w:hanging="305"/>
      </w:pPr>
      <w:rPr>
        <w:rFonts w:ascii="Symbol" w:hAnsi="Symbol"/>
        <w:lang w:val="ru-RU" w:eastAsia="ar-SA" w:bidi="ar-SA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"/>
      <w:lvlJc w:val="left"/>
      <w:pPr>
        <w:tabs>
          <w:tab w:val="num" w:pos="0"/>
        </w:tabs>
        <w:ind w:left="747" w:hanging="493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7" w:hanging="493"/>
      </w:pPr>
      <w:rPr>
        <w:rFonts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7" w:hanging="493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5" w:hanging="493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4" w:hanging="493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3" w:hanging="493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551" w:hanging="493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520" w:hanging="493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9" w:hanging="493"/>
      </w:pPr>
      <w:rPr>
        <w:rFonts w:ascii="Symbol" w:hAnsi="Symbol"/>
        <w:lang w:val="ru-RU" w:eastAsia="ar-SA" w:bidi="ar-SA"/>
      </w:rPr>
    </w:lvl>
  </w:abstractNum>
  <w:abstractNum w:abstractNumId="4" w15:restartNumberingAfterBreak="0">
    <w:nsid w:val="00000005"/>
    <w:multiLevelType w:val="multilevel"/>
    <w:tmpl w:val="00000005"/>
    <w:name w:val="WWNum3"/>
    <w:lvl w:ilvl="0">
      <w:start w:val="2"/>
      <w:numFmt w:val="decimal"/>
      <w:lvlText w:val="%1"/>
      <w:lvlJc w:val="left"/>
      <w:pPr>
        <w:tabs>
          <w:tab w:val="num" w:pos="0"/>
        </w:tabs>
        <w:ind w:left="396" w:hanging="709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6" w:hanging="709"/>
      </w:pPr>
      <w:rPr>
        <w:rFonts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ar-SA" w:bidi="ar-SA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701" w:hanging="305"/>
      </w:pPr>
      <w:rPr>
        <w:rFonts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861" w:hanging="305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2" w:hanging="305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022" w:hanging="305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3" w:hanging="305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4" w:hanging="305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4" w:hanging="305"/>
      </w:pPr>
      <w:rPr>
        <w:rFonts w:ascii="Symbol" w:hAnsi="Symbol"/>
        <w:lang w:val="ru-RU" w:eastAsia="ar-SA" w:bidi="ar-SA"/>
      </w:rPr>
    </w:lvl>
  </w:abstractNum>
  <w:abstractNum w:abstractNumId="5" w15:restartNumberingAfterBreak="0">
    <w:nsid w:val="00000007"/>
    <w:multiLevelType w:val="multilevel"/>
    <w:tmpl w:val="00000007"/>
    <w:name w:val="WWNum1"/>
    <w:lvl w:ilvl="0">
      <w:start w:val="1"/>
      <w:numFmt w:val="decimal"/>
      <w:lvlText w:val="%1."/>
      <w:lvlJc w:val="left"/>
      <w:pPr>
        <w:tabs>
          <w:tab w:val="num" w:pos="314"/>
        </w:tabs>
        <w:ind w:left="854" w:hanging="428"/>
      </w:pPr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-3189"/>
        </w:tabs>
        <w:ind w:left="1211" w:hanging="360"/>
      </w:pPr>
      <w:rPr>
        <w:spacing w:val="0"/>
        <w:w w:val="100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5069" w:hanging="36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5739" w:hanging="36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6408" w:hanging="36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7078" w:hanging="36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748" w:hanging="36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7" w:hanging="36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087" w:hanging="360"/>
      </w:pPr>
      <w:rPr>
        <w:rFonts w:ascii="Symbol" w:hAnsi="Symbol"/>
        <w:lang w:val="ru-RU" w:eastAsia="ar-SA" w:bidi="ar-SA"/>
      </w:rPr>
    </w:lvl>
  </w:abstractNum>
  <w:abstractNum w:abstractNumId="6" w15:restartNumberingAfterBreak="0">
    <w:nsid w:val="73960E2A"/>
    <w:multiLevelType w:val="hybridMultilevel"/>
    <w:tmpl w:val="236C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03"/>
    <w:rsid w:val="001B0712"/>
    <w:rsid w:val="00524203"/>
    <w:rsid w:val="007418A3"/>
    <w:rsid w:val="0090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C877"/>
  <w15:docId w15:val="{F215453D-3298-4FC6-8D68-027F410A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customStyle="1" w:styleId="29pt">
    <w:name w:val="Основной текст (2) + 9 pt"/>
    <w:link w:val="29pt0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Pr>
      <w:rFonts w:ascii="Times New Roman" w:hAnsi="Times New Roman"/>
      <w:color w:val="000000"/>
      <w:spacing w:val="0"/>
      <w:sz w:val="18"/>
      <w:u w:val="none"/>
    </w:rPr>
  </w:style>
  <w:style w:type="paragraph" w:styleId="a3">
    <w:name w:val="Revision"/>
    <w:link w:val="a4"/>
    <w:rPr>
      <w:rFonts w:ascii="Times New Roman" w:hAnsi="Times New Roman"/>
      <w:sz w:val="28"/>
    </w:rPr>
  </w:style>
  <w:style w:type="character" w:customStyle="1" w:styleId="12">
    <w:name w:val="Рецензия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13pt">
    <w:name w:val="Основной текст (12) + 13 pt"/>
    <w:link w:val="1213pt0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Pr>
      <w:rFonts w:ascii="Times New Roman" w:hAnsi="Times New Roman"/>
      <w:sz w:val="26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4"/>
    <w:rPr>
      <w:rFonts w:ascii="Arial" w:hAnsi="Arial"/>
      <w:sz w:val="24"/>
    </w:rPr>
  </w:style>
  <w:style w:type="character" w:customStyle="1" w:styleId="14">
    <w:name w:val="Обычный1"/>
    <w:link w:val="13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3">
    <w:name w:val="Основной текст (2)"/>
    <w:link w:val="24"/>
    <w:rPr>
      <w:rFonts w:ascii="Times New Roman" w:hAnsi="Times New Roman"/>
      <w:sz w:val="26"/>
      <w:u w:val="single"/>
    </w:rPr>
  </w:style>
  <w:style w:type="character" w:customStyle="1" w:styleId="24">
    <w:name w:val="Основной текст (2)"/>
    <w:link w:val="23"/>
    <w:rPr>
      <w:rFonts w:ascii="Times New Roman" w:hAnsi="Times New Roman"/>
      <w:sz w:val="26"/>
      <w:u w:val="single"/>
    </w:rPr>
  </w:style>
  <w:style w:type="paragraph" w:customStyle="1" w:styleId="15">
    <w:name w:val="Основной шрифт абзаца1"/>
    <w:link w:val="7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6">
    <w:name w:val="Номер страницы1"/>
    <w:link w:val="a5"/>
  </w:style>
  <w:style w:type="character" w:styleId="a5">
    <w:name w:val="page number"/>
    <w:link w:val="16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610ptExact">
    <w:name w:val="Основной текст (6) + 10 pt Exact"/>
    <w:link w:val="610ptExact0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Pr>
      <w:rFonts w:ascii="Times New Roman" w:hAnsi="Times New Roman"/>
      <w:color w:val="000000"/>
      <w:spacing w:val="0"/>
      <w:sz w:val="20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Normal (Web)"/>
    <w:basedOn w:val="a"/>
    <w:link w:val="a7"/>
    <w:pPr>
      <w:widowControl/>
      <w:spacing w:beforeAutospacing="1" w:afterAutospacing="1"/>
    </w:pPr>
  </w:style>
  <w:style w:type="character" w:customStyle="1" w:styleId="a7">
    <w:name w:val="Обычный (веб) Знак"/>
    <w:basedOn w:val="1"/>
    <w:link w:val="a6"/>
    <w:rPr>
      <w:rFonts w:ascii="Times New Roman" w:hAnsi="Times New Roman"/>
      <w:color w:val="000000"/>
      <w:sz w:val="28"/>
    </w:rPr>
  </w:style>
  <w:style w:type="paragraph" w:styleId="a8">
    <w:name w:val="Body Text"/>
    <w:basedOn w:val="a"/>
    <w:link w:val="a9"/>
    <w:pPr>
      <w:widowControl/>
      <w:jc w:val="center"/>
    </w:pPr>
    <w:rPr>
      <w:sz w:val="20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color w:val="000000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7">
    <w:name w:val="Просмотренная гиперссылка1"/>
    <w:link w:val="aa"/>
    <w:rPr>
      <w:color w:val="800080"/>
      <w:u w:val="single"/>
    </w:rPr>
  </w:style>
  <w:style w:type="character" w:styleId="aa">
    <w:name w:val="FollowedHyperlink"/>
    <w:link w:val="17"/>
    <w:rPr>
      <w:color w:val="800080"/>
      <w:u w:val="single"/>
    </w:rPr>
  </w:style>
  <w:style w:type="paragraph" w:customStyle="1" w:styleId="28ptExact">
    <w:name w:val="Основной текст (2) + 8 pt Exact"/>
    <w:link w:val="28ptExact0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Pr>
      <w:rFonts w:ascii="Times New Roman" w:hAnsi="Times New Roman"/>
      <w:sz w:val="16"/>
      <w:u w:val="none"/>
    </w:rPr>
  </w:style>
  <w:style w:type="paragraph" w:customStyle="1" w:styleId="18">
    <w:name w:val="Текст выноски Знак1"/>
    <w:link w:val="19"/>
    <w:rPr>
      <w:rFonts w:ascii="Tahoma" w:hAnsi="Tahoma"/>
      <w:sz w:val="16"/>
    </w:rPr>
  </w:style>
  <w:style w:type="character" w:customStyle="1" w:styleId="19">
    <w:name w:val="Текст выноски Знак1"/>
    <w:link w:val="18"/>
    <w:rPr>
      <w:rFonts w:ascii="Tahoma" w:hAnsi="Tahoma"/>
      <w:sz w:val="1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a">
    <w:name w:val="Знак Знак1 Знак"/>
    <w:basedOn w:val="a"/>
    <w:link w:val="1b"/>
    <w:pPr>
      <w:spacing w:after="160" w:line="240" w:lineRule="exact"/>
      <w:jc w:val="right"/>
    </w:pPr>
    <w:rPr>
      <w:sz w:val="20"/>
    </w:rPr>
  </w:style>
  <w:style w:type="character" w:customStyle="1" w:styleId="1b">
    <w:name w:val="Знак Знак1 Знак"/>
    <w:basedOn w:val="1"/>
    <w:link w:val="1a"/>
    <w:rPr>
      <w:rFonts w:ascii="Times New Roman" w:hAnsi="Times New Roman"/>
      <w:color w:val="000000"/>
      <w:sz w:val="20"/>
    </w:rPr>
  </w:style>
  <w:style w:type="paragraph" w:customStyle="1" w:styleId="43">
    <w:name w:val="Основной текст (4)"/>
    <w:basedOn w:val="a"/>
    <w:link w:val="44"/>
    <w:pPr>
      <w:spacing w:before="180" w:after="420" w:line="206" w:lineRule="exact"/>
    </w:pPr>
    <w:rPr>
      <w:sz w:val="18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18"/>
    </w:rPr>
  </w:style>
  <w:style w:type="paragraph" w:customStyle="1" w:styleId="13pt1">
    <w:name w:val="Колонтитул + 13 pt1"/>
    <w:link w:val="13pt10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Pr>
      <w:rFonts w:ascii="Times New Roman" w:hAnsi="Times New Roman"/>
      <w:sz w:val="26"/>
      <w:u w:val="none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c">
    <w:name w:val="Нижний колонтитул Знак"/>
    <w:basedOn w:val="1"/>
    <w:link w:val="ab"/>
    <w:rPr>
      <w:rFonts w:ascii="Arial Unicode MS" w:hAnsi="Arial Unicode MS"/>
      <w:color w:val="000000"/>
      <w:sz w:val="20"/>
    </w:rPr>
  </w:style>
  <w:style w:type="paragraph" w:customStyle="1" w:styleId="ad">
    <w:name w:val="Колонтитул"/>
    <w:link w:val="ae"/>
  </w:style>
  <w:style w:type="character" w:customStyle="1" w:styleId="ae">
    <w:name w:val="Колонтитул"/>
    <w:link w:val="ad"/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Pr>
      <w:rFonts w:ascii="Times New Roman" w:hAnsi="Times New Roman"/>
      <w:sz w:val="24"/>
      <w:u w:val="none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  <w:jc w:val="right"/>
    </w:pPr>
    <w:rPr>
      <w:sz w:val="20"/>
    </w:rPr>
  </w:style>
  <w:style w:type="character" w:customStyle="1" w:styleId="af0">
    <w:name w:val="Знак Знак Знак Знак"/>
    <w:basedOn w:val="1"/>
    <w:link w:val="af"/>
    <w:rPr>
      <w:rFonts w:ascii="Times New Roman" w:hAnsi="Times New Roman"/>
      <w:color w:val="000000"/>
      <w:sz w:val="20"/>
    </w:rPr>
  </w:style>
  <w:style w:type="paragraph" w:customStyle="1" w:styleId="313pt">
    <w:name w:val="Основной текст (3) + 13 pt"/>
    <w:link w:val="313pt0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Pr>
      <w:rFonts w:ascii="Times New Roman" w:hAnsi="Times New Roman"/>
      <w:sz w:val="26"/>
      <w:u w:val="none"/>
    </w:rPr>
  </w:style>
  <w:style w:type="paragraph" w:customStyle="1" w:styleId="af1">
    <w:name w:val="Подпись к таблице"/>
    <w:basedOn w:val="a"/>
    <w:link w:val="af2"/>
    <w:pPr>
      <w:spacing w:line="240" w:lineRule="atLeast"/>
    </w:pPr>
    <w:rPr>
      <w:sz w:val="26"/>
    </w:rPr>
  </w:style>
  <w:style w:type="character" w:customStyle="1" w:styleId="af2">
    <w:name w:val="Подпись к таблице"/>
    <w:basedOn w:val="1"/>
    <w:link w:val="af1"/>
    <w:rPr>
      <w:rFonts w:ascii="Times New Roman" w:hAnsi="Times New Roman"/>
      <w:color w:val="000000"/>
      <w:sz w:val="26"/>
    </w:rPr>
  </w:style>
  <w:style w:type="paragraph" w:customStyle="1" w:styleId="31">
    <w:name w:val="Основной текст (3)"/>
    <w:basedOn w:val="a"/>
    <w:link w:val="32"/>
    <w:pPr>
      <w:spacing w:after="240" w:line="302" w:lineRule="exact"/>
    </w:pPr>
    <w:rPr>
      <w:sz w:val="20"/>
    </w:rPr>
  </w:style>
  <w:style w:type="character" w:customStyle="1" w:styleId="32">
    <w:name w:val="Основной текст (3)"/>
    <w:basedOn w:val="1"/>
    <w:link w:val="31"/>
    <w:rPr>
      <w:rFonts w:ascii="Times New Roman" w:hAnsi="Times New Roman"/>
      <w:color w:val="000000"/>
      <w:sz w:val="20"/>
    </w:rPr>
  </w:style>
  <w:style w:type="paragraph" w:customStyle="1" w:styleId="F9E977197262459AB16AE09F8A4F0155">
    <w:name w:val="F9E977197262459AB16AE09F8A4F0155"/>
    <w:link w:val="F9E977197262459AB16AE09F8A4F01550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61">
    <w:name w:val="Основной текст (6)"/>
    <w:basedOn w:val="a"/>
    <w:link w:val="62"/>
    <w:pPr>
      <w:spacing w:before="240" w:after="60" w:line="240" w:lineRule="atLeast"/>
      <w:jc w:val="center"/>
    </w:pPr>
    <w:rPr>
      <w:sz w:val="16"/>
    </w:rPr>
  </w:style>
  <w:style w:type="character" w:customStyle="1" w:styleId="62">
    <w:name w:val="Основной текст (6)"/>
    <w:basedOn w:val="1"/>
    <w:link w:val="61"/>
    <w:rPr>
      <w:rFonts w:ascii="Times New Roman" w:hAnsi="Times New Roman"/>
      <w:color w:val="000000"/>
      <w:sz w:val="16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4">
    <w:name w:val="Верхний колонтитул Знак"/>
    <w:basedOn w:val="1"/>
    <w:link w:val="af3"/>
    <w:rPr>
      <w:rFonts w:ascii="Arial Unicode MS" w:hAnsi="Arial Unicode MS"/>
      <w:color w:val="000000"/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25">
    <w:name w:val="Рецензия2"/>
    <w:link w:val="26"/>
    <w:rPr>
      <w:rFonts w:ascii="Times New Roman" w:hAnsi="Times New Roman"/>
      <w:sz w:val="28"/>
    </w:rPr>
  </w:style>
  <w:style w:type="character" w:customStyle="1" w:styleId="26">
    <w:name w:val="Рецензия2"/>
    <w:link w:val="25"/>
    <w:rPr>
      <w:rFonts w:ascii="Times New Roman" w:hAnsi="Times New Roman"/>
      <w:sz w:val="28"/>
    </w:rPr>
  </w:style>
  <w:style w:type="paragraph" w:customStyle="1" w:styleId="6Exact">
    <w:name w:val="Основной текст (6) + Малые прописные Exact"/>
    <w:link w:val="6Exact0"/>
    <w:rPr>
      <w:rFonts w:ascii="Times New Roman" w:hAnsi="Times New Roman"/>
      <w:smallCaps/>
      <w:sz w:val="16"/>
    </w:rPr>
  </w:style>
  <w:style w:type="character" w:customStyle="1" w:styleId="6Exact0">
    <w:name w:val="Основной текст (6) + Малые прописные Exact"/>
    <w:link w:val="6Exact"/>
    <w:rPr>
      <w:rFonts w:ascii="Times New Roman" w:hAnsi="Times New Roman"/>
      <w:smallCaps/>
      <w:color w:val="000000"/>
      <w:spacing w:val="0"/>
      <w:sz w:val="16"/>
      <w:u w:val="none"/>
    </w:rPr>
  </w:style>
  <w:style w:type="character" w:customStyle="1" w:styleId="a4">
    <w:name w:val="Рецензия Знак"/>
    <w:link w:val="a3"/>
    <w:rPr>
      <w:rFonts w:ascii="Times New Roman" w:hAnsi="Times New Roman"/>
      <w:sz w:val="28"/>
    </w:rPr>
  </w:style>
  <w:style w:type="paragraph" w:customStyle="1" w:styleId="af5">
    <w:name w:val="Знак"/>
    <w:basedOn w:val="a"/>
    <w:link w:val="af6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6">
    <w:name w:val="Знак"/>
    <w:basedOn w:val="1"/>
    <w:link w:val="af5"/>
    <w:rPr>
      <w:rFonts w:ascii="Verdana" w:hAnsi="Verdana"/>
      <w:color w:val="000000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c">
    <w:name w:val="Рецензия1"/>
    <w:link w:val="1d"/>
    <w:rPr>
      <w:rFonts w:ascii="Times New Roman" w:hAnsi="Times New Roman"/>
      <w:sz w:val="28"/>
    </w:rPr>
  </w:style>
  <w:style w:type="character" w:customStyle="1" w:styleId="1d">
    <w:name w:val="Рецензия1"/>
    <w:link w:val="1c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color w:val="000000"/>
      <w:sz w:val="26"/>
    </w:rPr>
  </w:style>
  <w:style w:type="paragraph" w:customStyle="1" w:styleId="2Exact1">
    <w:name w:val="Основной текст (2) Exact1"/>
    <w:link w:val="2Exact10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Pr>
      <w:rFonts w:ascii="Times New Roman" w:hAnsi="Times New Roman"/>
      <w:sz w:val="26"/>
      <w:u w:val="single"/>
    </w:rPr>
  </w:style>
  <w:style w:type="paragraph" w:customStyle="1" w:styleId="13pt">
    <w:name w:val="Колонтитул + 13 pt"/>
    <w:link w:val="13pt0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Pr>
      <w:rFonts w:ascii="Times New Roman" w:hAnsi="Times New Roman"/>
      <w:sz w:val="26"/>
      <w:u w:val="none"/>
    </w:rPr>
  </w:style>
  <w:style w:type="paragraph" w:customStyle="1" w:styleId="6Exact1">
    <w:name w:val="Основной текст (6) Exact"/>
    <w:link w:val="6Exact2"/>
    <w:rPr>
      <w:rFonts w:ascii="Times New Roman" w:hAnsi="Times New Roman"/>
      <w:sz w:val="16"/>
    </w:rPr>
  </w:style>
  <w:style w:type="character" w:customStyle="1" w:styleId="6Exact2">
    <w:name w:val="Основной текст (6) Exact"/>
    <w:link w:val="6Exact1"/>
    <w:rPr>
      <w:rFonts w:ascii="Times New Roman" w:hAnsi="Times New Roman"/>
      <w:sz w:val="16"/>
      <w:u w:val="none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0"/>
    </w:rPr>
  </w:style>
  <w:style w:type="paragraph" w:customStyle="1" w:styleId="1e">
    <w:name w:val="Колонтитул1"/>
    <w:basedOn w:val="a"/>
    <w:link w:val="1f"/>
    <w:pPr>
      <w:spacing w:line="240" w:lineRule="atLeast"/>
    </w:pPr>
    <w:rPr>
      <w:sz w:val="20"/>
    </w:rPr>
  </w:style>
  <w:style w:type="character" w:customStyle="1" w:styleId="1f">
    <w:name w:val="Колонтитул1"/>
    <w:basedOn w:val="1"/>
    <w:link w:val="1e"/>
    <w:rPr>
      <w:rFonts w:ascii="Times New Roman" w:hAnsi="Times New Roman"/>
      <w:color w:val="000000"/>
      <w:sz w:val="20"/>
    </w:rPr>
  </w:style>
  <w:style w:type="paragraph" w:customStyle="1" w:styleId="12ptExact">
    <w:name w:val="Заголовок №1 + Интервал 2 pt Exact"/>
    <w:link w:val="12ptExact0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71">
    <w:name w:val="Основной текст (7)"/>
    <w:basedOn w:val="a"/>
    <w:link w:val="72"/>
    <w:pPr>
      <w:spacing w:line="230" w:lineRule="exact"/>
      <w:jc w:val="center"/>
    </w:pPr>
    <w:rPr>
      <w:sz w:val="20"/>
    </w:rPr>
  </w:style>
  <w:style w:type="character" w:customStyle="1" w:styleId="72">
    <w:name w:val="Основной текст (7)"/>
    <w:basedOn w:val="1"/>
    <w:link w:val="71"/>
    <w:rPr>
      <w:rFonts w:ascii="Times New Roman" w:hAnsi="Times New Roman"/>
      <w:color w:val="000000"/>
      <w:sz w:val="20"/>
    </w:rPr>
  </w:style>
  <w:style w:type="paragraph" w:customStyle="1" w:styleId="1f0">
    <w:name w:val="Гиперссылка1"/>
    <w:link w:val="af7"/>
    <w:rPr>
      <w:color w:val="0066CC"/>
      <w:u w:val="single"/>
    </w:rPr>
  </w:style>
  <w:style w:type="character" w:styleId="af7">
    <w:name w:val="Hyperlink"/>
    <w:link w:val="1f0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1">
    <w:name w:val="toc 1"/>
    <w:next w:val="a"/>
    <w:link w:val="1f2"/>
    <w:uiPriority w:val="39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Pr>
      <w:rFonts w:ascii="XO Thames" w:hAnsi="XO Thames"/>
      <w:b/>
      <w:sz w:val="28"/>
    </w:rPr>
  </w:style>
  <w:style w:type="paragraph" w:customStyle="1" w:styleId="Postan">
    <w:name w:val="Postan"/>
    <w:basedOn w:val="a"/>
    <w:link w:val="Postan0"/>
    <w:pPr>
      <w:widowControl/>
      <w:jc w:val="center"/>
    </w:pPr>
  </w:style>
  <w:style w:type="character" w:customStyle="1" w:styleId="Postan0">
    <w:name w:val="Postan"/>
    <w:basedOn w:val="1"/>
    <w:link w:val="Postan"/>
    <w:rPr>
      <w:rFonts w:ascii="Times New Roman" w:hAnsi="Times New Roman"/>
      <w:color w:val="000000"/>
      <w:sz w:val="28"/>
    </w:rPr>
  </w:style>
  <w:style w:type="paragraph" w:styleId="af8">
    <w:name w:val="List Paragraph"/>
    <w:basedOn w:val="a"/>
    <w:link w:val="af9"/>
    <w:pPr>
      <w:ind w:left="708"/>
    </w:pPr>
  </w:style>
  <w:style w:type="character" w:customStyle="1" w:styleId="af9">
    <w:name w:val="Абзац списка Знак"/>
    <w:basedOn w:val="1"/>
    <w:link w:val="af8"/>
    <w:rPr>
      <w:rFonts w:ascii="Times New Roman" w:hAnsi="Times New Roman"/>
      <w:color w:val="000000"/>
      <w:sz w:val="28"/>
    </w:rPr>
  </w:style>
  <w:style w:type="paragraph" w:customStyle="1" w:styleId="1f3">
    <w:name w:val="Заголовок №1"/>
    <w:basedOn w:val="a"/>
    <w:link w:val="1f4"/>
    <w:pPr>
      <w:spacing w:before="360" w:after="360" w:line="240" w:lineRule="atLeast"/>
      <w:jc w:val="center"/>
      <w:outlineLvl w:val="0"/>
    </w:pPr>
    <w:rPr>
      <w:b/>
      <w:sz w:val="32"/>
    </w:rPr>
  </w:style>
  <w:style w:type="character" w:customStyle="1" w:styleId="1f4">
    <w:name w:val="Заголовок №1"/>
    <w:basedOn w:val="1"/>
    <w:link w:val="1f3"/>
    <w:rPr>
      <w:rFonts w:ascii="Times New Roman" w:hAnsi="Times New Roman"/>
      <w:b/>
      <w:color w:val="000000"/>
      <w:sz w:val="3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8">
    <w:name w:val="Основной текст (8)"/>
    <w:basedOn w:val="a"/>
    <w:link w:val="80"/>
    <w:pPr>
      <w:spacing w:before="120" w:after="360" w:line="240" w:lineRule="atLeast"/>
    </w:pPr>
    <w:rPr>
      <w:b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color w:val="000000"/>
      <w:sz w:val="28"/>
    </w:rPr>
  </w:style>
  <w:style w:type="paragraph" w:customStyle="1" w:styleId="51">
    <w:name w:val="Основной текст (5)"/>
    <w:basedOn w:val="a"/>
    <w:link w:val="52"/>
    <w:pPr>
      <w:spacing w:line="264" w:lineRule="exact"/>
    </w:pPr>
    <w:rPr>
      <w:sz w:val="22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color w:val="00000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10">
    <w:name w:val="Основной текст (2)1"/>
    <w:basedOn w:val="a"/>
    <w:link w:val="211"/>
    <w:pPr>
      <w:spacing w:after="600" w:line="322" w:lineRule="exact"/>
      <w:ind w:left="1680" w:hanging="1680"/>
      <w:jc w:val="center"/>
    </w:pPr>
    <w:rPr>
      <w:sz w:val="26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color w:val="000000"/>
      <w:sz w:val="26"/>
    </w:rPr>
  </w:style>
  <w:style w:type="paragraph" w:styleId="afa">
    <w:name w:val="Body Text Indent"/>
    <w:basedOn w:val="a"/>
    <w:link w:val="afb"/>
    <w:pPr>
      <w:widowControl/>
      <w:ind w:left="6237"/>
      <w:jc w:val="center"/>
    </w:pPr>
  </w:style>
  <w:style w:type="character" w:customStyle="1" w:styleId="afb">
    <w:name w:val="Основной текст с отступом Знак"/>
    <w:basedOn w:val="1"/>
    <w:link w:val="afa"/>
    <w:rPr>
      <w:rFonts w:ascii="Times New Roman" w:hAnsi="Times New Roman"/>
      <w:color w:val="000000"/>
      <w:sz w:val="28"/>
    </w:rPr>
  </w:style>
  <w:style w:type="paragraph" w:customStyle="1" w:styleId="100">
    <w:name w:val="Основной текст (10)"/>
    <w:basedOn w:val="a"/>
    <w:link w:val="101"/>
    <w:pPr>
      <w:spacing w:before="180" w:line="240" w:lineRule="atLeast"/>
    </w:pPr>
    <w:rPr>
      <w:rFonts w:ascii="Century Gothic" w:hAnsi="Century Gothic"/>
      <w:b/>
      <w:sz w:val="24"/>
    </w:rPr>
  </w:style>
  <w:style w:type="character" w:customStyle="1" w:styleId="101">
    <w:name w:val="Основной текст (10)"/>
    <w:basedOn w:val="1"/>
    <w:link w:val="100"/>
    <w:rPr>
      <w:rFonts w:ascii="Century Gothic" w:hAnsi="Century Gothic"/>
      <w:b/>
      <w:color w:val="000000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c">
    <w:name w:val="Оглавление"/>
    <w:basedOn w:val="a"/>
    <w:link w:val="afd"/>
    <w:pPr>
      <w:spacing w:before="60" w:line="322" w:lineRule="exact"/>
    </w:pPr>
    <w:rPr>
      <w:sz w:val="26"/>
    </w:rPr>
  </w:style>
  <w:style w:type="character" w:customStyle="1" w:styleId="afd">
    <w:name w:val="Оглавление"/>
    <w:basedOn w:val="1"/>
    <w:link w:val="afc"/>
    <w:rPr>
      <w:rFonts w:ascii="Times New Roman" w:hAnsi="Times New Roman"/>
      <w:color w:val="000000"/>
      <w:sz w:val="26"/>
    </w:rPr>
  </w:style>
  <w:style w:type="paragraph" w:customStyle="1" w:styleId="3Exact">
    <w:name w:val="Основной текст (3) Exact"/>
    <w:link w:val="3Exact0"/>
    <w:rPr>
      <w:rFonts w:ascii="Times New Roman" w:hAnsi="Times New Roman"/>
    </w:rPr>
  </w:style>
  <w:style w:type="character" w:customStyle="1" w:styleId="3Exact0">
    <w:name w:val="Основной текст (3) Exact"/>
    <w:link w:val="3Exact"/>
    <w:rPr>
      <w:rFonts w:ascii="Times New Roman" w:hAnsi="Times New Roman"/>
      <w:u w:val="none"/>
    </w:rPr>
  </w:style>
  <w:style w:type="paragraph" w:customStyle="1" w:styleId="120">
    <w:name w:val="Основной текст (12)"/>
    <w:basedOn w:val="a"/>
    <w:link w:val="121"/>
    <w:pPr>
      <w:spacing w:before="420" w:after="60" w:line="240" w:lineRule="atLeast"/>
    </w:pPr>
    <w:rPr>
      <w:sz w:val="20"/>
    </w:rPr>
  </w:style>
  <w:style w:type="character" w:customStyle="1" w:styleId="121">
    <w:name w:val="Основной текст (12)"/>
    <w:basedOn w:val="1"/>
    <w:link w:val="120"/>
    <w:rPr>
      <w:rFonts w:ascii="Times New Roman" w:hAnsi="Times New Roman"/>
      <w:color w:val="000000"/>
      <w:sz w:val="20"/>
    </w:rPr>
  </w:style>
  <w:style w:type="paragraph" w:styleId="afe">
    <w:name w:val="Balloon Text"/>
    <w:basedOn w:val="a"/>
    <w:link w:val="aff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Pr>
      <w:rFonts w:ascii="Segoe UI" w:hAnsi="Segoe UI"/>
      <w:color w:val="000000"/>
      <w:sz w:val="18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Pr>
      <w:rFonts w:ascii="Times New Roman" w:hAnsi="Times New Roman"/>
      <w:sz w:val="26"/>
      <w:u w:val="none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f5">
    <w:name w:val="Абзац списка1"/>
    <w:basedOn w:val="a"/>
    <w:link w:val="1f6"/>
    <w:pPr>
      <w:widowControl/>
      <w:spacing w:line="360" w:lineRule="atLeast"/>
      <w:ind w:left="720"/>
      <w:contextualSpacing/>
    </w:pPr>
    <w:rPr>
      <w:rFonts w:ascii="Times New Roman CYR" w:hAnsi="Times New Roman CYR"/>
    </w:rPr>
  </w:style>
  <w:style w:type="character" w:customStyle="1" w:styleId="1f6">
    <w:name w:val="Абзац списка1"/>
    <w:basedOn w:val="1"/>
    <w:link w:val="1f5"/>
    <w:rPr>
      <w:rFonts w:ascii="Times New Roman CYR" w:hAnsi="Times New Roman CYR"/>
      <w:color w:val="000000"/>
      <w:sz w:val="28"/>
    </w:rPr>
  </w:style>
  <w:style w:type="paragraph" w:customStyle="1" w:styleId="9Exact">
    <w:name w:val="Основной текст (9) Exact"/>
    <w:link w:val="9Exact0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Pr>
      <w:rFonts w:ascii="Times New Roman" w:hAnsi="Times New Roman"/>
      <w:b/>
      <w:sz w:val="32"/>
      <w:u w:val="none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customStyle="1" w:styleId="91">
    <w:name w:val="Основной текст (9)"/>
    <w:basedOn w:val="a"/>
    <w:link w:val="92"/>
    <w:pPr>
      <w:spacing w:before="360" w:after="60" w:line="389" w:lineRule="exact"/>
      <w:jc w:val="center"/>
    </w:pPr>
    <w:rPr>
      <w:b/>
      <w:sz w:val="32"/>
    </w:rPr>
  </w:style>
  <w:style w:type="character" w:customStyle="1" w:styleId="92">
    <w:name w:val="Основной текст (9)"/>
    <w:basedOn w:val="1"/>
    <w:link w:val="91"/>
    <w:rPr>
      <w:rFonts w:ascii="Times New Roman" w:hAnsi="Times New Roman"/>
      <w:b/>
      <w:color w:val="000000"/>
      <w:sz w:val="32"/>
    </w:rPr>
  </w:style>
  <w:style w:type="paragraph" w:styleId="aff0">
    <w:name w:val="Subtitle"/>
    <w:next w:val="a"/>
    <w:link w:val="af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customStyle="1" w:styleId="214pt">
    <w:name w:val="Основной текст (2) + 14 pt"/>
    <w:link w:val="214pt0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Pr>
      <w:rFonts w:ascii="Times New Roman" w:hAnsi="Times New Roman"/>
      <w:b/>
      <w:sz w:val="28"/>
      <w:u w:val="none"/>
    </w:rPr>
  </w:style>
  <w:style w:type="paragraph" w:customStyle="1" w:styleId="110">
    <w:name w:val="Основной текст (11)"/>
    <w:basedOn w:val="a"/>
    <w:link w:val="111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Pr>
      <w:rFonts w:ascii="Franklin Gothic Medium" w:hAnsi="Franklin Gothic Medium"/>
      <w:color w:val="000000"/>
      <w:sz w:val="22"/>
    </w:rPr>
  </w:style>
  <w:style w:type="paragraph" w:styleId="aff2">
    <w:name w:val="Title"/>
    <w:basedOn w:val="a"/>
    <w:link w:val="aff3"/>
    <w:uiPriority w:val="10"/>
    <w:qFormat/>
    <w:pPr>
      <w:widowControl/>
      <w:jc w:val="center"/>
    </w:pPr>
    <w:rPr>
      <w:b/>
      <w:sz w:val="20"/>
    </w:rPr>
  </w:style>
  <w:style w:type="character" w:customStyle="1" w:styleId="aff3">
    <w:name w:val="Заголовок Знак"/>
    <w:basedOn w:val="1"/>
    <w:link w:val="aff2"/>
    <w:rPr>
      <w:rFonts w:ascii="Times New Roman" w:hAnsi="Times New Roman"/>
      <w:b/>
      <w:color w:val="000000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  <w:style w:type="paragraph" w:customStyle="1" w:styleId="28pt">
    <w:name w:val="Основной текст (2) + 8 pt"/>
    <w:link w:val="28pt0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Pr>
      <w:rFonts w:ascii="Times New Roman" w:hAnsi="Times New Roman"/>
      <w:sz w:val="16"/>
      <w:u w:val="none"/>
    </w:rPr>
  </w:style>
  <w:style w:type="paragraph" w:customStyle="1" w:styleId="1Exact">
    <w:name w:val="Заголовок №1 Exact"/>
    <w:link w:val="1Exact0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Pr>
      <w:rFonts w:ascii="Times New Roman" w:hAnsi="Times New Roman"/>
      <w:b/>
      <w:sz w:val="32"/>
      <w:u w:val="none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7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904EBA"/>
    <w:pPr>
      <w:widowControl/>
      <w:suppressAutoHyphens/>
      <w:spacing w:line="100" w:lineRule="atLeast"/>
      <w:ind w:left="112" w:hanging="284"/>
    </w:pPr>
    <w:rPr>
      <w:color w:val="auto"/>
      <w:sz w:val="22"/>
      <w:szCs w:val="22"/>
      <w:lang w:eastAsia="ar-SA"/>
    </w:rPr>
  </w:style>
  <w:style w:type="paragraph" w:styleId="aff5">
    <w:name w:val="No Spacing"/>
    <w:uiPriority w:val="1"/>
    <w:qFormat/>
    <w:rsid w:val="007418A3"/>
    <w:pPr>
      <w:widowControl w:val="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2023-12-20T08:39:00Z</cp:lastPrinted>
  <dcterms:created xsi:type="dcterms:W3CDTF">2023-12-20T08:40:00Z</dcterms:created>
  <dcterms:modified xsi:type="dcterms:W3CDTF">2023-12-20T08:40:00Z</dcterms:modified>
</cp:coreProperties>
</file>